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031" w:rsidRPr="001D1A1F" w:rsidRDefault="00802031" w:rsidP="00466B76">
      <w:pPr>
        <w:ind w:firstLine="720"/>
        <w:jc w:val="both"/>
        <w:rPr>
          <w:b/>
          <w:bCs/>
          <w:sz w:val="22"/>
          <w:szCs w:val="22"/>
          <w:lang w:val="ru-RU"/>
        </w:rPr>
      </w:pPr>
      <w:r w:rsidRPr="001D1A1F">
        <w:rPr>
          <w:sz w:val="22"/>
          <w:szCs w:val="22"/>
          <w:lang w:val="ru-RU"/>
        </w:rPr>
        <w:t>На основу члана 32. 72. и 74. Закона о локалној самоуправи (''Службени гласник РС''</w:t>
      </w:r>
      <w:r w:rsidRPr="002F5A72">
        <w:rPr>
          <w:sz w:val="22"/>
          <w:szCs w:val="22"/>
          <w:lang w:val="ru-RU"/>
        </w:rPr>
        <w:t xml:space="preserve">, </w:t>
      </w:r>
      <w:r w:rsidRPr="001D1A1F">
        <w:rPr>
          <w:sz w:val="22"/>
          <w:szCs w:val="22"/>
          <w:lang w:val="ru-RU"/>
        </w:rPr>
        <w:t>број 129/2007, 83/2014</w:t>
      </w:r>
      <w:r w:rsidRPr="002F5A72">
        <w:rPr>
          <w:sz w:val="22"/>
          <w:szCs w:val="22"/>
          <w:lang w:val="ru-RU"/>
        </w:rPr>
        <w:t xml:space="preserve"> </w:t>
      </w:r>
      <w:r w:rsidRPr="001D1A1F">
        <w:rPr>
          <w:sz w:val="22"/>
          <w:szCs w:val="22"/>
          <w:lang w:val="ru-RU"/>
        </w:rPr>
        <w:t>- други закон, 101/2016 - други закон и 47/20</w:t>
      </w:r>
      <w:r>
        <w:rPr>
          <w:sz w:val="22"/>
          <w:szCs w:val="22"/>
          <w:lang w:val="ru-RU"/>
        </w:rPr>
        <w:t>18) и члана 40. став 1. тачка 6</w:t>
      </w:r>
      <w:r w:rsidRPr="002F5A72">
        <w:rPr>
          <w:sz w:val="22"/>
          <w:szCs w:val="22"/>
          <w:lang w:val="ru-RU"/>
        </w:rPr>
        <w:t>)</w:t>
      </w:r>
      <w:r w:rsidRPr="001D1A1F">
        <w:rPr>
          <w:sz w:val="22"/>
          <w:szCs w:val="22"/>
          <w:lang w:val="ru-RU"/>
        </w:rPr>
        <w:t xml:space="preserve"> , а у вези члана 114. Статута општине Димитровград  (''Службени лист општине Димитровград, број 6/2019), </w:t>
      </w:r>
      <w:r>
        <w:rPr>
          <w:sz w:val="22"/>
          <w:szCs w:val="22"/>
          <w:lang w:val="ru-RU"/>
        </w:rPr>
        <w:t>Скупштин</w:t>
      </w:r>
      <w:r>
        <w:rPr>
          <w:sz w:val="22"/>
          <w:szCs w:val="22"/>
        </w:rPr>
        <w:t>а</w:t>
      </w:r>
      <w:r w:rsidRPr="001D1A1F">
        <w:rPr>
          <w:sz w:val="22"/>
          <w:szCs w:val="22"/>
          <w:lang w:val="ru-RU"/>
        </w:rPr>
        <w:t xml:space="preserve"> општине Димитровград, на седници одржаној </w:t>
      </w:r>
      <w:r>
        <w:rPr>
          <w:sz w:val="22"/>
          <w:szCs w:val="22"/>
          <w:lang w:val="ru-RU"/>
        </w:rPr>
        <w:t xml:space="preserve">дана </w:t>
      </w:r>
      <w:r w:rsidR="0071391F">
        <w:rPr>
          <w:sz w:val="22"/>
          <w:szCs w:val="22"/>
        </w:rPr>
        <w:t>18.12.</w:t>
      </w:r>
      <w:r>
        <w:rPr>
          <w:sz w:val="22"/>
          <w:szCs w:val="22"/>
          <w:lang w:val="ru-RU"/>
        </w:rPr>
        <w:t>2019. године, доне</w:t>
      </w:r>
      <w:proofErr w:type="spellStart"/>
      <w:r>
        <w:rPr>
          <w:sz w:val="22"/>
          <w:szCs w:val="22"/>
        </w:rPr>
        <w:t>ла</w:t>
      </w:r>
      <w:proofErr w:type="spellEnd"/>
      <w:r w:rsidRPr="001D1A1F">
        <w:rPr>
          <w:sz w:val="22"/>
          <w:szCs w:val="22"/>
          <w:lang w:val="ru-RU"/>
        </w:rPr>
        <w:t xml:space="preserve"> је</w:t>
      </w:r>
    </w:p>
    <w:p w:rsidR="00802031" w:rsidRPr="001D1A1F" w:rsidRDefault="00802031" w:rsidP="00466B76">
      <w:pPr>
        <w:jc w:val="both"/>
        <w:rPr>
          <w:b/>
          <w:bCs/>
          <w:sz w:val="22"/>
          <w:szCs w:val="22"/>
          <w:lang w:val="ru-RU"/>
        </w:rPr>
      </w:pPr>
    </w:p>
    <w:p w:rsidR="00802031" w:rsidRPr="001D1A1F" w:rsidRDefault="00802031" w:rsidP="00466B76">
      <w:pPr>
        <w:jc w:val="both"/>
        <w:rPr>
          <w:b/>
          <w:bCs/>
          <w:sz w:val="22"/>
          <w:szCs w:val="22"/>
          <w:lang w:val="ru-RU"/>
        </w:rPr>
      </w:pPr>
    </w:p>
    <w:p w:rsidR="00802031" w:rsidRPr="002F5A72" w:rsidRDefault="00802031" w:rsidP="00466B76">
      <w:pPr>
        <w:jc w:val="center"/>
        <w:rPr>
          <w:b/>
          <w:bCs/>
          <w:sz w:val="22"/>
          <w:szCs w:val="22"/>
        </w:rPr>
      </w:pPr>
      <w:r>
        <w:rPr>
          <w:b/>
          <w:bCs/>
          <w:sz w:val="22"/>
          <w:szCs w:val="22"/>
          <w:lang w:val="ru-RU"/>
        </w:rPr>
        <w:t xml:space="preserve">О Д Л У К </w:t>
      </w:r>
      <w:r>
        <w:rPr>
          <w:b/>
          <w:bCs/>
          <w:sz w:val="22"/>
          <w:szCs w:val="22"/>
        </w:rPr>
        <w:t>У</w:t>
      </w:r>
    </w:p>
    <w:p w:rsidR="00802031" w:rsidRPr="001D1A1F" w:rsidRDefault="00802031" w:rsidP="00466B76">
      <w:pPr>
        <w:jc w:val="center"/>
        <w:rPr>
          <w:b/>
          <w:bCs/>
          <w:sz w:val="22"/>
          <w:szCs w:val="22"/>
          <w:lang w:val="ru-RU"/>
        </w:rPr>
      </w:pPr>
      <w:r w:rsidRPr="001D1A1F">
        <w:rPr>
          <w:b/>
          <w:bCs/>
          <w:sz w:val="22"/>
          <w:szCs w:val="22"/>
          <w:lang w:val="ru-RU"/>
        </w:rPr>
        <w:t>О МЕСНИМ ЗАЈЕДНИЦАМА НА ТЕРИТОРИЈИ</w:t>
      </w:r>
    </w:p>
    <w:p w:rsidR="00802031" w:rsidRDefault="00802031" w:rsidP="00466B76">
      <w:pPr>
        <w:jc w:val="center"/>
        <w:rPr>
          <w:b/>
          <w:bCs/>
          <w:sz w:val="22"/>
          <w:szCs w:val="22"/>
        </w:rPr>
      </w:pPr>
      <w:r>
        <w:rPr>
          <w:b/>
          <w:bCs/>
          <w:sz w:val="22"/>
          <w:szCs w:val="22"/>
        </w:rPr>
        <w:t>ОПШТИНЕ ДИМИТРОВГРАД</w:t>
      </w:r>
    </w:p>
    <w:p w:rsidR="00802031" w:rsidRDefault="00802031" w:rsidP="00466B76">
      <w:pPr>
        <w:jc w:val="both"/>
        <w:rPr>
          <w:b/>
          <w:bCs/>
          <w:sz w:val="22"/>
          <w:szCs w:val="22"/>
        </w:rPr>
      </w:pPr>
    </w:p>
    <w:p w:rsidR="00802031" w:rsidRDefault="00802031" w:rsidP="00466B76">
      <w:pPr>
        <w:jc w:val="both"/>
        <w:rPr>
          <w:b/>
          <w:bCs/>
          <w:sz w:val="22"/>
          <w:szCs w:val="22"/>
        </w:rPr>
      </w:pPr>
    </w:p>
    <w:p w:rsidR="00802031" w:rsidRDefault="00802031" w:rsidP="00466B76">
      <w:pPr>
        <w:pStyle w:val="ListParagraph"/>
        <w:numPr>
          <w:ilvl w:val="0"/>
          <w:numId w:val="1"/>
        </w:numPr>
        <w:jc w:val="both"/>
        <w:rPr>
          <w:b/>
          <w:bCs/>
          <w:sz w:val="22"/>
          <w:szCs w:val="22"/>
        </w:rPr>
      </w:pPr>
      <w:r>
        <w:rPr>
          <w:b/>
          <w:bCs/>
          <w:sz w:val="22"/>
          <w:szCs w:val="22"/>
        </w:rPr>
        <w:t>УВОДНЕ ОДРЕДБЕ</w:t>
      </w:r>
    </w:p>
    <w:p w:rsidR="00802031" w:rsidRDefault="00802031" w:rsidP="00466B76">
      <w:pPr>
        <w:jc w:val="center"/>
        <w:rPr>
          <w:b/>
          <w:bCs/>
          <w:sz w:val="22"/>
          <w:szCs w:val="22"/>
        </w:rPr>
      </w:pPr>
    </w:p>
    <w:p w:rsidR="00802031" w:rsidRDefault="00802031" w:rsidP="00466B76">
      <w:pPr>
        <w:jc w:val="center"/>
        <w:rPr>
          <w:b/>
          <w:bCs/>
          <w:sz w:val="22"/>
          <w:szCs w:val="22"/>
        </w:rPr>
      </w:pPr>
      <w:proofErr w:type="spellStart"/>
      <w:r>
        <w:rPr>
          <w:b/>
          <w:bCs/>
          <w:sz w:val="22"/>
          <w:szCs w:val="22"/>
        </w:rPr>
        <w:t>Предмет</w:t>
      </w:r>
      <w:proofErr w:type="spellEnd"/>
      <w:r>
        <w:rPr>
          <w:b/>
          <w:bCs/>
          <w:sz w:val="22"/>
          <w:szCs w:val="22"/>
        </w:rPr>
        <w:t xml:space="preserve"> </w:t>
      </w:r>
      <w:proofErr w:type="spellStart"/>
      <w:r>
        <w:rPr>
          <w:b/>
          <w:bCs/>
          <w:sz w:val="22"/>
          <w:szCs w:val="22"/>
        </w:rPr>
        <w:t>уређивања</w:t>
      </w:r>
      <w:proofErr w:type="spellEnd"/>
    </w:p>
    <w:p w:rsidR="00802031" w:rsidRDefault="00802031" w:rsidP="00466B76">
      <w:pPr>
        <w:jc w:val="center"/>
        <w:rPr>
          <w:sz w:val="22"/>
          <w:szCs w:val="22"/>
        </w:rPr>
      </w:pPr>
      <w:proofErr w:type="spellStart"/>
      <w:proofErr w:type="gramStart"/>
      <w:r>
        <w:rPr>
          <w:b/>
          <w:bCs/>
          <w:sz w:val="22"/>
          <w:szCs w:val="22"/>
        </w:rPr>
        <w:t>Члан</w:t>
      </w:r>
      <w:proofErr w:type="spellEnd"/>
      <w:r>
        <w:rPr>
          <w:b/>
          <w:bCs/>
          <w:sz w:val="22"/>
          <w:szCs w:val="22"/>
        </w:rPr>
        <w:t xml:space="preserve"> 1.</w:t>
      </w:r>
      <w:proofErr w:type="gramEnd"/>
    </w:p>
    <w:p w:rsidR="00802031" w:rsidRPr="001D1A1F" w:rsidRDefault="00802031" w:rsidP="00466B76">
      <w:pPr>
        <w:jc w:val="both"/>
        <w:rPr>
          <w:sz w:val="22"/>
          <w:szCs w:val="22"/>
          <w:lang w:val="ru-RU"/>
        </w:rPr>
      </w:pPr>
      <w:r w:rsidRPr="001D1A1F">
        <w:rPr>
          <w:sz w:val="22"/>
          <w:szCs w:val="22"/>
          <w:lang w:val="ru-RU"/>
        </w:rPr>
        <w:tab/>
        <w:t>Овом Одлуком се уређује правни статус месне заједнице, образовање, односно укидање или промен</w:t>
      </w:r>
      <w:r>
        <w:rPr>
          <w:sz w:val="22"/>
          <w:szCs w:val="22"/>
        </w:rPr>
        <w:t>a</w:t>
      </w:r>
      <w:r w:rsidRPr="001D1A1F">
        <w:rPr>
          <w:sz w:val="22"/>
          <w:szCs w:val="22"/>
          <w:lang w:val="ru-RU"/>
        </w:rPr>
        <w:t xml:space="preserve"> подручја месне заједнице, права и дужности месне заједнице, број чланова савета, надлежност и начин одлучивања савета месне заједнице, поступак избора чланова савета месне заједнице, распуштање савета месне заједнице, престанак мандата чланова савета месне заједнице, финансирање месне заједнице, сарадња месне заједнице са другим месним заједницама, поступак за оцену уставности и законитости аката месне заједнице, као и друга питања од значаја за рад и функционисање месних заједница на територији општине Димитровград (у даљем тексту: Општина).</w:t>
      </w:r>
    </w:p>
    <w:p w:rsidR="00802031" w:rsidRPr="001D1A1F" w:rsidRDefault="00802031" w:rsidP="00466B76">
      <w:pPr>
        <w:jc w:val="both"/>
        <w:rPr>
          <w:sz w:val="22"/>
          <w:szCs w:val="22"/>
          <w:lang w:val="ru-RU"/>
        </w:rPr>
      </w:pPr>
    </w:p>
    <w:p w:rsidR="00802031" w:rsidRPr="001D1A1F" w:rsidRDefault="00802031" w:rsidP="00466B76">
      <w:pPr>
        <w:jc w:val="center"/>
        <w:rPr>
          <w:b/>
          <w:bCs/>
          <w:sz w:val="22"/>
          <w:szCs w:val="22"/>
          <w:lang w:val="ru-RU"/>
        </w:rPr>
      </w:pPr>
      <w:r w:rsidRPr="001D1A1F">
        <w:rPr>
          <w:b/>
          <w:bCs/>
          <w:sz w:val="22"/>
          <w:szCs w:val="22"/>
          <w:lang w:val="ru-RU"/>
        </w:rPr>
        <w:t>Сеоске и градске месне заједнице</w:t>
      </w:r>
    </w:p>
    <w:p w:rsidR="00802031" w:rsidRPr="001D1A1F" w:rsidRDefault="00802031" w:rsidP="00466B76">
      <w:pPr>
        <w:jc w:val="center"/>
        <w:rPr>
          <w:sz w:val="22"/>
          <w:szCs w:val="22"/>
          <w:lang w:val="ru-RU"/>
        </w:rPr>
      </w:pPr>
      <w:r w:rsidRPr="001D1A1F">
        <w:rPr>
          <w:b/>
          <w:bCs/>
          <w:sz w:val="22"/>
          <w:szCs w:val="22"/>
          <w:lang w:val="ru-RU"/>
        </w:rPr>
        <w:t>Члан 2.</w:t>
      </w:r>
    </w:p>
    <w:p w:rsidR="00802031" w:rsidRPr="001D1A1F" w:rsidRDefault="00802031" w:rsidP="00466B76">
      <w:pPr>
        <w:ind w:firstLine="720"/>
        <w:jc w:val="both"/>
        <w:rPr>
          <w:b/>
          <w:bCs/>
          <w:sz w:val="22"/>
          <w:szCs w:val="22"/>
          <w:lang w:val="ru-RU"/>
        </w:rPr>
      </w:pPr>
      <w:r w:rsidRPr="001D1A1F">
        <w:rPr>
          <w:sz w:val="22"/>
          <w:szCs w:val="22"/>
          <w:lang w:val="ru-RU"/>
        </w:rPr>
        <w:t>Овом одлуком образују се сеоске и градске месне заједнице као облици месне самоуправе и одређују се њихова подручја и послови.</w:t>
      </w:r>
    </w:p>
    <w:p w:rsidR="00802031" w:rsidRPr="001D1A1F" w:rsidRDefault="00802031" w:rsidP="00466B76">
      <w:pPr>
        <w:jc w:val="both"/>
        <w:rPr>
          <w:b/>
          <w:bCs/>
          <w:sz w:val="22"/>
          <w:szCs w:val="22"/>
          <w:lang w:val="ru-RU"/>
        </w:rPr>
      </w:pPr>
    </w:p>
    <w:p w:rsidR="00802031" w:rsidRPr="001D1A1F" w:rsidRDefault="00802031" w:rsidP="00466B76">
      <w:pPr>
        <w:jc w:val="center"/>
        <w:rPr>
          <w:b/>
          <w:bCs/>
          <w:sz w:val="22"/>
          <w:szCs w:val="22"/>
          <w:lang w:val="ru-RU"/>
        </w:rPr>
      </w:pPr>
      <w:r w:rsidRPr="001D1A1F">
        <w:rPr>
          <w:b/>
          <w:bCs/>
          <w:sz w:val="22"/>
          <w:szCs w:val="22"/>
          <w:lang w:val="ru-RU"/>
        </w:rPr>
        <w:t>Циљ образовања месних заједница</w:t>
      </w:r>
    </w:p>
    <w:p w:rsidR="00802031" w:rsidRPr="001D1A1F" w:rsidRDefault="00802031" w:rsidP="00466B76">
      <w:pPr>
        <w:jc w:val="center"/>
        <w:rPr>
          <w:sz w:val="22"/>
          <w:szCs w:val="22"/>
          <w:lang w:val="ru-RU"/>
        </w:rPr>
      </w:pPr>
      <w:r w:rsidRPr="001D1A1F">
        <w:rPr>
          <w:b/>
          <w:bCs/>
          <w:sz w:val="22"/>
          <w:szCs w:val="22"/>
          <w:lang w:val="ru-RU"/>
        </w:rPr>
        <w:t>Члан 3.</w:t>
      </w:r>
    </w:p>
    <w:p w:rsidR="00802031" w:rsidRPr="001D1A1F" w:rsidRDefault="00802031" w:rsidP="00466B76">
      <w:pPr>
        <w:ind w:firstLine="720"/>
        <w:jc w:val="both"/>
        <w:rPr>
          <w:sz w:val="22"/>
          <w:szCs w:val="22"/>
          <w:lang w:val="ru-RU"/>
        </w:rPr>
      </w:pPr>
      <w:r w:rsidRPr="001D1A1F">
        <w:rPr>
          <w:sz w:val="22"/>
          <w:szCs w:val="22"/>
          <w:lang w:val="ru-RU"/>
        </w:rPr>
        <w:t>Месне заједнице се образују ради задовољавања потреба и интереса становништва у селима и градским насељима.</w:t>
      </w:r>
    </w:p>
    <w:p w:rsidR="00802031" w:rsidRPr="001D1A1F" w:rsidRDefault="00802031" w:rsidP="00466B76">
      <w:pPr>
        <w:ind w:firstLine="720"/>
        <w:jc w:val="both"/>
        <w:rPr>
          <w:sz w:val="22"/>
          <w:szCs w:val="22"/>
          <w:lang w:val="ru-RU"/>
        </w:rPr>
      </w:pPr>
      <w:r w:rsidRPr="001D1A1F">
        <w:rPr>
          <w:sz w:val="22"/>
          <w:szCs w:val="22"/>
          <w:lang w:val="ru-RU"/>
        </w:rPr>
        <w:t>Месна заједница може се основати и за два или више села.</w:t>
      </w:r>
    </w:p>
    <w:p w:rsidR="00802031" w:rsidRPr="001D1A1F" w:rsidRDefault="00802031" w:rsidP="00466B76">
      <w:pPr>
        <w:jc w:val="both"/>
        <w:rPr>
          <w:sz w:val="22"/>
          <w:szCs w:val="22"/>
          <w:lang w:val="ru-RU"/>
        </w:rPr>
      </w:pPr>
    </w:p>
    <w:p w:rsidR="00802031" w:rsidRPr="001D1A1F" w:rsidRDefault="00802031" w:rsidP="00466B76">
      <w:pPr>
        <w:jc w:val="center"/>
        <w:rPr>
          <w:b/>
          <w:bCs/>
          <w:sz w:val="22"/>
          <w:szCs w:val="22"/>
          <w:lang w:val="ru-RU"/>
        </w:rPr>
      </w:pPr>
      <w:r w:rsidRPr="001D1A1F">
        <w:rPr>
          <w:b/>
          <w:bCs/>
          <w:sz w:val="22"/>
          <w:szCs w:val="22"/>
          <w:lang w:val="ru-RU"/>
        </w:rPr>
        <w:t>Статут месне заједнице</w:t>
      </w:r>
    </w:p>
    <w:p w:rsidR="00802031" w:rsidRPr="001D1A1F" w:rsidRDefault="00802031" w:rsidP="00466B76">
      <w:pPr>
        <w:jc w:val="center"/>
        <w:rPr>
          <w:b/>
          <w:bCs/>
          <w:sz w:val="22"/>
          <w:szCs w:val="22"/>
          <w:lang w:val="ru-RU"/>
        </w:rPr>
      </w:pPr>
      <w:r w:rsidRPr="001D1A1F">
        <w:rPr>
          <w:b/>
          <w:bCs/>
          <w:sz w:val="22"/>
          <w:szCs w:val="22"/>
          <w:lang w:val="ru-RU"/>
        </w:rPr>
        <w:t>Члан 4.</w:t>
      </w:r>
    </w:p>
    <w:p w:rsidR="00802031" w:rsidRPr="001D1A1F" w:rsidRDefault="00802031" w:rsidP="00466B76">
      <w:pPr>
        <w:jc w:val="both"/>
        <w:rPr>
          <w:sz w:val="22"/>
          <w:szCs w:val="22"/>
          <w:lang w:val="ru-RU"/>
        </w:rPr>
      </w:pPr>
      <w:r w:rsidRPr="001D1A1F">
        <w:rPr>
          <w:b/>
          <w:bCs/>
          <w:sz w:val="22"/>
          <w:szCs w:val="22"/>
          <w:lang w:val="ru-RU"/>
        </w:rPr>
        <w:tab/>
      </w:r>
      <w:r w:rsidRPr="001D1A1F">
        <w:rPr>
          <w:sz w:val="22"/>
          <w:szCs w:val="22"/>
          <w:lang w:val="ru-RU"/>
        </w:rPr>
        <w:t>Месна заједница има свој статут.</w:t>
      </w:r>
    </w:p>
    <w:p w:rsidR="00802031" w:rsidRPr="001D1A1F" w:rsidRDefault="00802031" w:rsidP="00466B76">
      <w:pPr>
        <w:ind w:firstLine="720"/>
        <w:jc w:val="both"/>
        <w:rPr>
          <w:b/>
          <w:bCs/>
          <w:sz w:val="22"/>
          <w:szCs w:val="22"/>
          <w:lang w:val="ru-RU"/>
        </w:rPr>
      </w:pPr>
      <w:r w:rsidRPr="001D1A1F">
        <w:rPr>
          <w:sz w:val="22"/>
          <w:szCs w:val="22"/>
          <w:lang w:val="ru-RU"/>
        </w:rPr>
        <w:t>Статутом Месне заједнице уређује се: број чланова Савета месне заједнице; критеријуми за избор чланова Савета месне заједнице; поступак за избор председника и заменика председника Савета месне заједнице; број, састав, надлежност и мандат сталних и повремених радних тела Савета месне заједнице; дан месне заједнице, као и друга питања од значаја за њен рад.</w:t>
      </w:r>
    </w:p>
    <w:p w:rsidR="00802031" w:rsidRPr="001D1A1F" w:rsidRDefault="00802031" w:rsidP="00466B76">
      <w:pPr>
        <w:jc w:val="center"/>
        <w:rPr>
          <w:b/>
          <w:bCs/>
          <w:sz w:val="22"/>
          <w:szCs w:val="22"/>
          <w:lang w:val="ru-RU"/>
        </w:rPr>
      </w:pPr>
    </w:p>
    <w:p w:rsidR="00802031" w:rsidRPr="001D1A1F" w:rsidRDefault="00802031" w:rsidP="00466B76">
      <w:pPr>
        <w:jc w:val="center"/>
        <w:rPr>
          <w:b/>
          <w:bCs/>
          <w:sz w:val="22"/>
          <w:szCs w:val="22"/>
          <w:lang w:val="ru-RU"/>
        </w:rPr>
      </w:pPr>
      <w:r w:rsidRPr="001D1A1F">
        <w:rPr>
          <w:b/>
          <w:bCs/>
          <w:sz w:val="22"/>
          <w:szCs w:val="22"/>
          <w:lang w:val="ru-RU"/>
        </w:rPr>
        <w:t>Правни статус</w:t>
      </w:r>
    </w:p>
    <w:p w:rsidR="00802031" w:rsidRPr="001D1A1F" w:rsidRDefault="00802031" w:rsidP="00466B76">
      <w:pPr>
        <w:jc w:val="center"/>
        <w:rPr>
          <w:sz w:val="22"/>
          <w:szCs w:val="22"/>
          <w:lang w:val="ru-RU"/>
        </w:rPr>
      </w:pPr>
      <w:r w:rsidRPr="001D1A1F">
        <w:rPr>
          <w:b/>
          <w:bCs/>
          <w:sz w:val="22"/>
          <w:szCs w:val="22"/>
          <w:lang w:val="ru-RU"/>
        </w:rPr>
        <w:t>Члан 5.</w:t>
      </w:r>
    </w:p>
    <w:p w:rsidR="00802031" w:rsidRPr="001D1A1F" w:rsidRDefault="00802031" w:rsidP="00466B76">
      <w:pPr>
        <w:ind w:firstLine="720"/>
        <w:jc w:val="both"/>
        <w:rPr>
          <w:sz w:val="22"/>
          <w:szCs w:val="22"/>
          <w:lang w:val="ru-RU"/>
        </w:rPr>
      </w:pPr>
      <w:r w:rsidRPr="001D1A1F">
        <w:rPr>
          <w:sz w:val="22"/>
          <w:szCs w:val="22"/>
          <w:lang w:val="ru-RU"/>
        </w:rPr>
        <w:t>Месна заједница има својство правног лица у оквиру права и дужности утврђених Статутом општине и овом Одлуком.</w:t>
      </w:r>
    </w:p>
    <w:p w:rsidR="00802031" w:rsidRPr="001D1A1F" w:rsidRDefault="00802031" w:rsidP="00466B76">
      <w:pPr>
        <w:ind w:firstLine="720"/>
        <w:jc w:val="both"/>
        <w:rPr>
          <w:b/>
          <w:bCs/>
          <w:sz w:val="22"/>
          <w:szCs w:val="22"/>
          <w:lang w:val="ru-RU"/>
        </w:rPr>
      </w:pPr>
      <w:r w:rsidRPr="001D1A1F">
        <w:rPr>
          <w:sz w:val="22"/>
          <w:szCs w:val="22"/>
          <w:lang w:val="ru-RU"/>
        </w:rPr>
        <w:t>Месна заједница има рачун отворен код Управе за трезор.</w:t>
      </w:r>
    </w:p>
    <w:p w:rsidR="00802031" w:rsidRPr="001D1A1F" w:rsidRDefault="00802031" w:rsidP="00466B76">
      <w:pPr>
        <w:jc w:val="center"/>
        <w:rPr>
          <w:b/>
          <w:bCs/>
          <w:sz w:val="22"/>
          <w:szCs w:val="22"/>
          <w:lang w:val="ru-RU"/>
        </w:rPr>
      </w:pPr>
    </w:p>
    <w:p w:rsidR="00802031" w:rsidRPr="001D1A1F" w:rsidRDefault="00802031" w:rsidP="00466B76">
      <w:pPr>
        <w:jc w:val="center"/>
        <w:rPr>
          <w:b/>
          <w:bCs/>
          <w:sz w:val="22"/>
          <w:szCs w:val="22"/>
          <w:lang w:val="ru-RU"/>
        </w:rPr>
      </w:pPr>
      <w:r w:rsidRPr="001D1A1F">
        <w:rPr>
          <w:b/>
          <w:bCs/>
          <w:sz w:val="22"/>
          <w:szCs w:val="22"/>
          <w:lang w:val="ru-RU"/>
        </w:rPr>
        <w:t>Представљање и заступање месне заједнице</w:t>
      </w:r>
    </w:p>
    <w:p w:rsidR="00802031" w:rsidRPr="001D1A1F" w:rsidRDefault="00802031" w:rsidP="00466B76">
      <w:pPr>
        <w:jc w:val="center"/>
        <w:rPr>
          <w:sz w:val="22"/>
          <w:szCs w:val="22"/>
          <w:lang w:val="ru-RU"/>
        </w:rPr>
      </w:pPr>
      <w:r w:rsidRPr="001D1A1F">
        <w:rPr>
          <w:b/>
          <w:bCs/>
          <w:sz w:val="22"/>
          <w:szCs w:val="22"/>
          <w:lang w:val="ru-RU"/>
        </w:rPr>
        <w:t>Члан 6.</w:t>
      </w:r>
    </w:p>
    <w:p w:rsidR="00802031" w:rsidRPr="001D1A1F" w:rsidRDefault="00802031" w:rsidP="00466B76">
      <w:pPr>
        <w:ind w:firstLine="720"/>
        <w:jc w:val="both"/>
        <w:rPr>
          <w:b/>
          <w:bCs/>
          <w:sz w:val="22"/>
          <w:szCs w:val="22"/>
          <w:lang w:val="ru-RU"/>
        </w:rPr>
      </w:pPr>
      <w:r w:rsidRPr="001D1A1F">
        <w:rPr>
          <w:sz w:val="22"/>
          <w:szCs w:val="22"/>
          <w:lang w:val="ru-RU"/>
        </w:rPr>
        <w:t>Председник Савета месне заједнице представља и заступа месну заједницу и наредбодавац је за извршење финансијског плана.</w:t>
      </w:r>
    </w:p>
    <w:p w:rsidR="00802031" w:rsidRPr="001D1A1F" w:rsidRDefault="00802031" w:rsidP="00466B76">
      <w:pPr>
        <w:jc w:val="both"/>
        <w:rPr>
          <w:b/>
          <w:bCs/>
          <w:sz w:val="22"/>
          <w:szCs w:val="22"/>
          <w:lang w:val="ru-RU"/>
        </w:rPr>
      </w:pPr>
    </w:p>
    <w:p w:rsidR="00802031" w:rsidRPr="001D1A1F" w:rsidRDefault="00802031" w:rsidP="00466B76">
      <w:pPr>
        <w:jc w:val="center"/>
        <w:rPr>
          <w:b/>
          <w:bCs/>
          <w:sz w:val="22"/>
          <w:szCs w:val="22"/>
          <w:lang w:val="ru-RU"/>
        </w:rPr>
      </w:pPr>
      <w:r w:rsidRPr="001D1A1F">
        <w:rPr>
          <w:b/>
          <w:bCs/>
          <w:sz w:val="22"/>
          <w:szCs w:val="22"/>
          <w:lang w:val="ru-RU"/>
        </w:rPr>
        <w:t>Печат месне заједнице</w:t>
      </w:r>
    </w:p>
    <w:p w:rsidR="00802031" w:rsidRPr="001D1A1F" w:rsidRDefault="00802031" w:rsidP="00466B76">
      <w:pPr>
        <w:jc w:val="center"/>
        <w:rPr>
          <w:sz w:val="22"/>
          <w:szCs w:val="22"/>
          <w:lang w:val="ru-RU"/>
        </w:rPr>
      </w:pPr>
      <w:r w:rsidRPr="001D1A1F">
        <w:rPr>
          <w:b/>
          <w:bCs/>
          <w:sz w:val="22"/>
          <w:szCs w:val="22"/>
          <w:lang w:val="ru-RU"/>
        </w:rPr>
        <w:lastRenderedPageBreak/>
        <w:t>Члан 7.</w:t>
      </w:r>
    </w:p>
    <w:p w:rsidR="00802031" w:rsidRPr="001D1A1F" w:rsidRDefault="00802031" w:rsidP="00466B76">
      <w:pPr>
        <w:ind w:firstLine="720"/>
        <w:jc w:val="both"/>
        <w:rPr>
          <w:sz w:val="22"/>
          <w:szCs w:val="22"/>
          <w:lang w:val="ru-RU"/>
        </w:rPr>
      </w:pPr>
      <w:r w:rsidRPr="001D1A1F">
        <w:rPr>
          <w:sz w:val="22"/>
          <w:szCs w:val="22"/>
          <w:lang w:val="ru-RU"/>
        </w:rPr>
        <w:t>Месна заједнице има печат.</w:t>
      </w:r>
    </w:p>
    <w:p w:rsidR="00802031" w:rsidRPr="001D1A1F" w:rsidRDefault="00802031" w:rsidP="00466B76">
      <w:pPr>
        <w:ind w:firstLine="720"/>
        <w:jc w:val="both"/>
        <w:rPr>
          <w:sz w:val="22"/>
          <w:szCs w:val="22"/>
          <w:lang w:val="ru-RU"/>
        </w:rPr>
      </w:pPr>
      <w:r w:rsidRPr="001D1A1F">
        <w:rPr>
          <w:sz w:val="22"/>
          <w:szCs w:val="22"/>
          <w:lang w:val="ru-RU"/>
        </w:rPr>
        <w:t>Печат је округлог облика са исписаним текстом: Република Србија, Општина Димитровград, Месна заједница (назив месне заједнице), у дну печата исписује се седиште Месне заједнице и у средини печата мали грб Републике Србије.</w:t>
      </w:r>
    </w:p>
    <w:p w:rsidR="00802031" w:rsidRPr="001D1A1F" w:rsidRDefault="00802031" w:rsidP="00466B76">
      <w:pPr>
        <w:ind w:firstLine="720"/>
        <w:jc w:val="both"/>
        <w:rPr>
          <w:sz w:val="22"/>
          <w:szCs w:val="22"/>
          <w:lang w:val="ru-RU"/>
        </w:rPr>
      </w:pPr>
      <w:r w:rsidRPr="001D1A1F">
        <w:rPr>
          <w:sz w:val="22"/>
          <w:szCs w:val="22"/>
          <w:lang w:val="ru-RU"/>
        </w:rPr>
        <w:t>Текст из става 2. овог члана исписује се на српском језику, ћириличким писмом, и бугарском језику, ћириличким писмом.</w:t>
      </w:r>
    </w:p>
    <w:p w:rsidR="00802031" w:rsidRPr="001D1A1F" w:rsidRDefault="00802031" w:rsidP="00466B76">
      <w:pPr>
        <w:ind w:firstLine="720"/>
        <w:jc w:val="both"/>
        <w:rPr>
          <w:b/>
          <w:bCs/>
          <w:sz w:val="22"/>
          <w:szCs w:val="22"/>
          <w:lang w:val="ru-RU"/>
        </w:rPr>
      </w:pPr>
      <w:r w:rsidRPr="001D1A1F">
        <w:rPr>
          <w:sz w:val="22"/>
          <w:szCs w:val="22"/>
          <w:lang w:val="ru-RU"/>
        </w:rPr>
        <w:t>Сагласност на изглед и садржину печата даје министарство надлежно за послове управе.</w:t>
      </w:r>
    </w:p>
    <w:p w:rsidR="00802031" w:rsidRPr="001D1A1F" w:rsidRDefault="00802031" w:rsidP="00466B76">
      <w:pPr>
        <w:jc w:val="both"/>
        <w:rPr>
          <w:b/>
          <w:bCs/>
          <w:sz w:val="22"/>
          <w:szCs w:val="22"/>
          <w:lang w:val="ru-RU"/>
        </w:rPr>
      </w:pPr>
      <w:r w:rsidRPr="001D1A1F">
        <w:rPr>
          <w:b/>
          <w:bCs/>
          <w:sz w:val="22"/>
          <w:szCs w:val="22"/>
          <w:lang w:val="ru-RU"/>
        </w:rPr>
        <w:tab/>
      </w:r>
    </w:p>
    <w:p w:rsidR="00802031" w:rsidRPr="001D1A1F" w:rsidRDefault="00802031" w:rsidP="00466B76">
      <w:pPr>
        <w:jc w:val="center"/>
        <w:rPr>
          <w:b/>
          <w:bCs/>
          <w:sz w:val="22"/>
          <w:szCs w:val="22"/>
          <w:lang w:val="ru-RU"/>
        </w:rPr>
      </w:pPr>
      <w:r w:rsidRPr="001D1A1F">
        <w:rPr>
          <w:b/>
          <w:bCs/>
          <w:sz w:val="22"/>
          <w:szCs w:val="22"/>
          <w:lang w:val="ru-RU"/>
        </w:rPr>
        <w:t>Имовина месних заједница</w:t>
      </w:r>
    </w:p>
    <w:p w:rsidR="00802031" w:rsidRPr="001D1A1F" w:rsidRDefault="00802031" w:rsidP="00466B76">
      <w:pPr>
        <w:jc w:val="center"/>
        <w:rPr>
          <w:sz w:val="22"/>
          <w:szCs w:val="22"/>
          <w:lang w:val="ru-RU"/>
        </w:rPr>
      </w:pPr>
      <w:r w:rsidRPr="001D1A1F">
        <w:rPr>
          <w:b/>
          <w:bCs/>
          <w:sz w:val="22"/>
          <w:szCs w:val="22"/>
          <w:lang w:val="ru-RU"/>
        </w:rPr>
        <w:t>Члан 8.</w:t>
      </w:r>
    </w:p>
    <w:p w:rsidR="00802031" w:rsidRPr="001D1A1F" w:rsidRDefault="00802031" w:rsidP="00466B76">
      <w:pPr>
        <w:ind w:firstLine="720"/>
        <w:jc w:val="both"/>
        <w:rPr>
          <w:sz w:val="22"/>
          <w:szCs w:val="22"/>
          <w:lang w:val="ru-RU"/>
        </w:rPr>
      </w:pPr>
      <w:r w:rsidRPr="001D1A1F">
        <w:rPr>
          <w:sz w:val="22"/>
          <w:szCs w:val="22"/>
          <w:lang w:val="ru-RU"/>
        </w:rPr>
        <w:t>Месна заједница има своју имовину коју могу чинити: покретне ствари, новчана средства, као и права и обавезе.</w:t>
      </w:r>
    </w:p>
    <w:p w:rsidR="00802031" w:rsidRPr="001D1A1F" w:rsidRDefault="00802031" w:rsidP="00466B76">
      <w:pPr>
        <w:ind w:firstLine="720"/>
        <w:jc w:val="both"/>
        <w:rPr>
          <w:sz w:val="22"/>
          <w:szCs w:val="22"/>
          <w:lang w:val="ru-RU"/>
        </w:rPr>
      </w:pPr>
      <w:r w:rsidRPr="001D1A1F">
        <w:rPr>
          <w:sz w:val="22"/>
          <w:szCs w:val="22"/>
          <w:lang w:val="ru-RU"/>
        </w:rPr>
        <w:t>У складу са одлуком Општине, месна заједница има право коришћења на непокретностима које су у јавној својини Општине.</w:t>
      </w:r>
    </w:p>
    <w:p w:rsidR="00802031" w:rsidRPr="001D1A1F" w:rsidRDefault="00802031" w:rsidP="00466B76">
      <w:pPr>
        <w:ind w:firstLine="720"/>
        <w:jc w:val="both"/>
        <w:rPr>
          <w:sz w:val="22"/>
          <w:szCs w:val="22"/>
          <w:lang w:val="ru-RU"/>
        </w:rPr>
      </w:pPr>
      <w:r w:rsidRPr="001D1A1F">
        <w:rPr>
          <w:sz w:val="22"/>
          <w:szCs w:val="22"/>
          <w:lang w:val="ru-RU"/>
        </w:rPr>
        <w:t>Савет месне заједнице је дужан да имовином из става 1. и 2. овог члана управља, користи и располаже у складу са законом, одлукама општине Димитровград, овом одлуком и Статутом месне заједнице.</w:t>
      </w:r>
    </w:p>
    <w:p w:rsidR="00802031" w:rsidRPr="001D1A1F" w:rsidRDefault="00802031" w:rsidP="00466B76">
      <w:pPr>
        <w:ind w:firstLine="720"/>
        <w:jc w:val="both"/>
        <w:rPr>
          <w:sz w:val="22"/>
          <w:szCs w:val="22"/>
          <w:lang w:val="ru-RU"/>
        </w:rPr>
      </w:pPr>
    </w:p>
    <w:p w:rsidR="00802031" w:rsidRPr="001D1A1F" w:rsidRDefault="00802031" w:rsidP="00466B76">
      <w:pPr>
        <w:jc w:val="center"/>
        <w:rPr>
          <w:b/>
          <w:bCs/>
          <w:sz w:val="22"/>
          <w:szCs w:val="22"/>
          <w:lang w:val="ru-RU"/>
        </w:rPr>
      </w:pPr>
      <w:r w:rsidRPr="001D1A1F">
        <w:rPr>
          <w:b/>
          <w:bCs/>
          <w:sz w:val="22"/>
          <w:szCs w:val="22"/>
          <w:lang w:val="ru-RU"/>
        </w:rPr>
        <w:t>Образовање месних заједница</w:t>
      </w:r>
    </w:p>
    <w:p w:rsidR="00802031" w:rsidRPr="001D1A1F" w:rsidRDefault="00802031" w:rsidP="00466B76">
      <w:pPr>
        <w:jc w:val="center"/>
        <w:rPr>
          <w:sz w:val="22"/>
          <w:szCs w:val="22"/>
          <w:lang w:val="ru-RU"/>
        </w:rPr>
      </w:pPr>
      <w:r w:rsidRPr="001D1A1F">
        <w:rPr>
          <w:b/>
          <w:bCs/>
          <w:sz w:val="22"/>
          <w:szCs w:val="22"/>
          <w:lang w:val="ru-RU"/>
        </w:rPr>
        <w:t>Члан 9.</w:t>
      </w:r>
    </w:p>
    <w:p w:rsidR="00802031" w:rsidRPr="001D1A1F" w:rsidRDefault="00802031" w:rsidP="00466B76">
      <w:pPr>
        <w:ind w:firstLine="720"/>
        <w:jc w:val="both"/>
        <w:rPr>
          <w:sz w:val="22"/>
          <w:szCs w:val="22"/>
          <w:lang w:val="ru-RU"/>
        </w:rPr>
      </w:pPr>
      <w:r w:rsidRPr="001D1A1F">
        <w:rPr>
          <w:sz w:val="22"/>
          <w:szCs w:val="22"/>
          <w:lang w:val="ru-RU"/>
        </w:rPr>
        <w:t>На територији општине Димитровград образују се следеће месне заједнице:</w:t>
      </w:r>
    </w:p>
    <w:p w:rsidR="00802031" w:rsidRPr="001D1A1F" w:rsidRDefault="00802031" w:rsidP="00466B76">
      <w:pPr>
        <w:jc w:val="both"/>
        <w:rPr>
          <w:sz w:val="22"/>
          <w:szCs w:val="22"/>
          <w:lang w:val="ru-RU"/>
        </w:rPr>
      </w:pPr>
    </w:p>
    <w:p w:rsidR="00802031" w:rsidRPr="001D1A1F" w:rsidRDefault="00802031" w:rsidP="00466B76">
      <w:pPr>
        <w:jc w:val="both"/>
        <w:rPr>
          <w:sz w:val="22"/>
          <w:szCs w:val="22"/>
          <w:lang w:val="ru-RU"/>
        </w:rPr>
      </w:pPr>
    </w:p>
    <w:tbl>
      <w:tblPr>
        <w:tblW w:w="0" w:type="auto"/>
        <w:tblInd w:w="-106" w:type="dxa"/>
        <w:tblLayout w:type="fixed"/>
        <w:tblLook w:val="00A0" w:firstRow="1" w:lastRow="0" w:firstColumn="1" w:lastColumn="0" w:noHBand="0" w:noVBand="0"/>
      </w:tblPr>
      <w:tblGrid>
        <w:gridCol w:w="1599"/>
        <w:gridCol w:w="3998"/>
      </w:tblGrid>
      <w:tr w:rsidR="00802031">
        <w:tc>
          <w:tcPr>
            <w:tcW w:w="1599" w:type="dxa"/>
            <w:tcBorders>
              <w:top w:val="double" w:sz="2" w:space="0" w:color="000000"/>
              <w:left w:val="nil"/>
              <w:bottom w:val="double" w:sz="2" w:space="0" w:color="000000"/>
              <w:right w:val="nil"/>
            </w:tcBorders>
            <w:shd w:val="clear" w:color="auto" w:fill="FFFFFF"/>
          </w:tcPr>
          <w:p w:rsidR="00802031" w:rsidRDefault="00802031">
            <w:pPr>
              <w:jc w:val="both"/>
            </w:pPr>
            <w:proofErr w:type="spellStart"/>
            <w:r>
              <w:rPr>
                <w:sz w:val="22"/>
                <w:szCs w:val="22"/>
              </w:rPr>
              <w:t>Ред</w:t>
            </w:r>
            <w:proofErr w:type="spellEnd"/>
            <w:r>
              <w:rPr>
                <w:sz w:val="22"/>
                <w:szCs w:val="22"/>
              </w:rPr>
              <w:t>.</w:t>
            </w:r>
          </w:p>
          <w:p w:rsidR="00802031" w:rsidRDefault="00802031">
            <w:pPr>
              <w:jc w:val="both"/>
            </w:pPr>
            <w:proofErr w:type="spellStart"/>
            <w:proofErr w:type="gramStart"/>
            <w:r>
              <w:rPr>
                <w:sz w:val="22"/>
                <w:szCs w:val="22"/>
              </w:rPr>
              <w:t>бр</w:t>
            </w:r>
            <w:proofErr w:type="spellEnd"/>
            <w:proofErr w:type="gramEnd"/>
            <w:r>
              <w:rPr>
                <w:sz w:val="22"/>
                <w:szCs w:val="22"/>
              </w:rPr>
              <w:t>.</w:t>
            </w:r>
          </w:p>
        </w:tc>
        <w:tc>
          <w:tcPr>
            <w:tcW w:w="3998" w:type="dxa"/>
            <w:tcBorders>
              <w:top w:val="double" w:sz="2" w:space="0" w:color="000000"/>
              <w:left w:val="nil"/>
              <w:bottom w:val="double" w:sz="2" w:space="0" w:color="000000"/>
              <w:right w:val="nil"/>
            </w:tcBorders>
            <w:shd w:val="clear" w:color="auto" w:fill="FFFFFF"/>
            <w:vAlign w:val="center"/>
          </w:tcPr>
          <w:p w:rsidR="00802031" w:rsidRDefault="00802031">
            <w:proofErr w:type="spellStart"/>
            <w:r>
              <w:rPr>
                <w:sz w:val="22"/>
                <w:szCs w:val="22"/>
              </w:rPr>
              <w:t>Назим</w:t>
            </w:r>
            <w:proofErr w:type="spellEnd"/>
            <w:r>
              <w:rPr>
                <w:sz w:val="22"/>
                <w:szCs w:val="22"/>
              </w:rPr>
              <w:t xml:space="preserve"> </w:t>
            </w:r>
            <w:proofErr w:type="spellStart"/>
            <w:r>
              <w:rPr>
                <w:sz w:val="22"/>
                <w:szCs w:val="22"/>
              </w:rPr>
              <w:t>Месне</w:t>
            </w:r>
            <w:proofErr w:type="spellEnd"/>
            <w:r>
              <w:rPr>
                <w:sz w:val="22"/>
                <w:szCs w:val="22"/>
              </w:rPr>
              <w:t xml:space="preserve"> </w:t>
            </w:r>
            <w:proofErr w:type="spellStart"/>
            <w:r>
              <w:rPr>
                <w:sz w:val="22"/>
                <w:szCs w:val="22"/>
              </w:rPr>
              <w:t>заједнице</w:t>
            </w:r>
            <w:proofErr w:type="spellEnd"/>
          </w:p>
        </w:tc>
      </w:tr>
      <w:tr w:rsidR="00802031">
        <w:tc>
          <w:tcPr>
            <w:tcW w:w="1599" w:type="dxa"/>
            <w:tcBorders>
              <w:top w:val="double" w:sz="2" w:space="0" w:color="000000"/>
              <w:left w:val="nil"/>
              <w:bottom w:val="nil"/>
              <w:right w:val="nil"/>
            </w:tcBorders>
            <w:shd w:val="clear" w:color="auto" w:fill="FFFFFF"/>
          </w:tcPr>
          <w:p w:rsidR="00802031" w:rsidRDefault="00802031">
            <w:pPr>
              <w:widowControl w:val="0"/>
              <w:numPr>
                <w:ilvl w:val="0"/>
                <w:numId w:val="2"/>
              </w:numPr>
              <w:snapToGrid w:val="0"/>
              <w:jc w:val="both"/>
            </w:pPr>
          </w:p>
        </w:tc>
        <w:tc>
          <w:tcPr>
            <w:tcW w:w="3998" w:type="dxa"/>
            <w:tcBorders>
              <w:top w:val="double" w:sz="2" w:space="0" w:color="000000"/>
              <w:left w:val="nil"/>
              <w:bottom w:val="nil"/>
              <w:right w:val="nil"/>
            </w:tcBorders>
            <w:shd w:val="clear" w:color="auto" w:fill="FFFFFF"/>
          </w:tcPr>
          <w:p w:rsidR="00802031" w:rsidRDefault="00802031">
            <w:pPr>
              <w:jc w:val="both"/>
            </w:pPr>
            <w:proofErr w:type="spellStart"/>
            <w:r>
              <w:rPr>
                <w:sz w:val="22"/>
                <w:szCs w:val="22"/>
              </w:rPr>
              <w:t>Бански</w:t>
            </w:r>
            <w:proofErr w:type="spellEnd"/>
            <w:r>
              <w:rPr>
                <w:sz w:val="22"/>
                <w:szCs w:val="22"/>
              </w:rPr>
              <w:t xml:space="preserve"> </w:t>
            </w:r>
            <w:proofErr w:type="spellStart"/>
            <w:r>
              <w:rPr>
                <w:sz w:val="22"/>
                <w:szCs w:val="22"/>
              </w:rPr>
              <w:t>Дол</w:t>
            </w:r>
            <w:proofErr w:type="spellEnd"/>
          </w:p>
        </w:tc>
      </w:tr>
      <w:tr w:rsidR="00802031">
        <w:tc>
          <w:tcPr>
            <w:tcW w:w="1599" w:type="dxa"/>
            <w:shd w:val="clear" w:color="auto" w:fill="FFFFFF"/>
          </w:tcPr>
          <w:p w:rsidR="00802031" w:rsidRDefault="00802031">
            <w:pPr>
              <w:widowControl w:val="0"/>
              <w:numPr>
                <w:ilvl w:val="0"/>
                <w:numId w:val="2"/>
              </w:numPr>
              <w:snapToGrid w:val="0"/>
              <w:jc w:val="both"/>
            </w:pPr>
          </w:p>
        </w:tc>
        <w:tc>
          <w:tcPr>
            <w:tcW w:w="3998" w:type="dxa"/>
            <w:shd w:val="clear" w:color="auto" w:fill="FFFFFF"/>
          </w:tcPr>
          <w:p w:rsidR="00802031" w:rsidRDefault="00802031">
            <w:pPr>
              <w:jc w:val="both"/>
            </w:pPr>
            <w:proofErr w:type="spellStart"/>
            <w:r>
              <w:rPr>
                <w:sz w:val="22"/>
                <w:szCs w:val="22"/>
              </w:rPr>
              <w:t>Барје</w:t>
            </w:r>
            <w:proofErr w:type="spellEnd"/>
          </w:p>
        </w:tc>
      </w:tr>
      <w:tr w:rsidR="00802031">
        <w:tc>
          <w:tcPr>
            <w:tcW w:w="1599" w:type="dxa"/>
            <w:shd w:val="clear" w:color="auto" w:fill="FFFFFF"/>
          </w:tcPr>
          <w:p w:rsidR="00802031" w:rsidRDefault="00802031">
            <w:pPr>
              <w:widowControl w:val="0"/>
              <w:numPr>
                <w:ilvl w:val="0"/>
                <w:numId w:val="2"/>
              </w:numPr>
              <w:snapToGrid w:val="0"/>
              <w:jc w:val="both"/>
            </w:pPr>
          </w:p>
        </w:tc>
        <w:tc>
          <w:tcPr>
            <w:tcW w:w="3998" w:type="dxa"/>
            <w:shd w:val="clear" w:color="auto" w:fill="FFFFFF"/>
          </w:tcPr>
          <w:p w:rsidR="00802031" w:rsidRDefault="00802031">
            <w:pPr>
              <w:jc w:val="both"/>
            </w:pPr>
            <w:proofErr w:type="spellStart"/>
            <w:r>
              <w:rPr>
                <w:sz w:val="22"/>
                <w:szCs w:val="22"/>
              </w:rPr>
              <w:t>Бачево</w:t>
            </w:r>
            <w:proofErr w:type="spellEnd"/>
          </w:p>
        </w:tc>
      </w:tr>
      <w:tr w:rsidR="00802031">
        <w:tc>
          <w:tcPr>
            <w:tcW w:w="1599" w:type="dxa"/>
            <w:shd w:val="clear" w:color="auto" w:fill="FFFFFF"/>
          </w:tcPr>
          <w:p w:rsidR="00802031" w:rsidRDefault="00802031">
            <w:pPr>
              <w:widowControl w:val="0"/>
              <w:numPr>
                <w:ilvl w:val="0"/>
                <w:numId w:val="2"/>
              </w:numPr>
              <w:snapToGrid w:val="0"/>
              <w:jc w:val="both"/>
            </w:pPr>
          </w:p>
        </w:tc>
        <w:tc>
          <w:tcPr>
            <w:tcW w:w="3998" w:type="dxa"/>
            <w:shd w:val="clear" w:color="auto" w:fill="FFFFFF"/>
          </w:tcPr>
          <w:p w:rsidR="00802031" w:rsidRDefault="00802031">
            <w:pPr>
              <w:jc w:val="both"/>
            </w:pPr>
            <w:proofErr w:type="spellStart"/>
            <w:r>
              <w:rPr>
                <w:sz w:val="22"/>
                <w:szCs w:val="22"/>
              </w:rPr>
              <w:t>Белеш</w:t>
            </w:r>
            <w:proofErr w:type="spellEnd"/>
          </w:p>
        </w:tc>
      </w:tr>
      <w:tr w:rsidR="00802031">
        <w:tc>
          <w:tcPr>
            <w:tcW w:w="1599" w:type="dxa"/>
            <w:shd w:val="clear" w:color="auto" w:fill="FFFFFF"/>
          </w:tcPr>
          <w:p w:rsidR="00802031" w:rsidRDefault="00802031">
            <w:pPr>
              <w:widowControl w:val="0"/>
              <w:numPr>
                <w:ilvl w:val="0"/>
                <w:numId w:val="2"/>
              </w:numPr>
              <w:snapToGrid w:val="0"/>
              <w:jc w:val="both"/>
            </w:pPr>
          </w:p>
        </w:tc>
        <w:tc>
          <w:tcPr>
            <w:tcW w:w="3998" w:type="dxa"/>
            <w:shd w:val="clear" w:color="auto" w:fill="FFFFFF"/>
          </w:tcPr>
          <w:p w:rsidR="00802031" w:rsidRDefault="00802031">
            <w:pPr>
              <w:jc w:val="both"/>
            </w:pPr>
            <w:proofErr w:type="spellStart"/>
            <w:r>
              <w:rPr>
                <w:sz w:val="22"/>
                <w:szCs w:val="22"/>
              </w:rPr>
              <w:t>Било</w:t>
            </w:r>
            <w:proofErr w:type="spellEnd"/>
          </w:p>
        </w:tc>
      </w:tr>
      <w:tr w:rsidR="00802031">
        <w:tc>
          <w:tcPr>
            <w:tcW w:w="1599" w:type="dxa"/>
            <w:shd w:val="clear" w:color="auto" w:fill="FFFFFF"/>
          </w:tcPr>
          <w:p w:rsidR="00802031" w:rsidRDefault="00802031">
            <w:pPr>
              <w:widowControl w:val="0"/>
              <w:numPr>
                <w:ilvl w:val="0"/>
                <w:numId w:val="2"/>
              </w:numPr>
              <w:snapToGrid w:val="0"/>
              <w:jc w:val="both"/>
            </w:pPr>
          </w:p>
        </w:tc>
        <w:tc>
          <w:tcPr>
            <w:tcW w:w="3998" w:type="dxa"/>
            <w:shd w:val="clear" w:color="auto" w:fill="FFFFFF"/>
          </w:tcPr>
          <w:p w:rsidR="00802031" w:rsidRDefault="00802031">
            <w:pPr>
              <w:jc w:val="both"/>
            </w:pPr>
            <w:proofErr w:type="spellStart"/>
            <w:r>
              <w:rPr>
                <w:sz w:val="22"/>
                <w:szCs w:val="22"/>
              </w:rPr>
              <w:t>Бољев</w:t>
            </w:r>
            <w:proofErr w:type="spellEnd"/>
            <w:r>
              <w:rPr>
                <w:sz w:val="22"/>
                <w:szCs w:val="22"/>
              </w:rPr>
              <w:t xml:space="preserve"> </w:t>
            </w:r>
            <w:proofErr w:type="spellStart"/>
            <w:r>
              <w:rPr>
                <w:sz w:val="22"/>
                <w:szCs w:val="22"/>
              </w:rPr>
              <w:t>Дол</w:t>
            </w:r>
            <w:proofErr w:type="spellEnd"/>
          </w:p>
        </w:tc>
      </w:tr>
      <w:tr w:rsidR="00802031">
        <w:tc>
          <w:tcPr>
            <w:tcW w:w="1599" w:type="dxa"/>
            <w:shd w:val="clear" w:color="auto" w:fill="FFFFFF"/>
          </w:tcPr>
          <w:p w:rsidR="00802031" w:rsidRDefault="00802031">
            <w:pPr>
              <w:widowControl w:val="0"/>
              <w:numPr>
                <w:ilvl w:val="0"/>
                <w:numId w:val="2"/>
              </w:numPr>
              <w:snapToGrid w:val="0"/>
              <w:jc w:val="both"/>
            </w:pPr>
          </w:p>
        </w:tc>
        <w:tc>
          <w:tcPr>
            <w:tcW w:w="3998" w:type="dxa"/>
            <w:shd w:val="clear" w:color="auto" w:fill="FFFFFF"/>
          </w:tcPr>
          <w:p w:rsidR="00802031" w:rsidRDefault="00802031">
            <w:pPr>
              <w:jc w:val="both"/>
            </w:pPr>
            <w:proofErr w:type="spellStart"/>
            <w:r>
              <w:rPr>
                <w:sz w:val="22"/>
                <w:szCs w:val="22"/>
              </w:rPr>
              <w:t>Браћевци</w:t>
            </w:r>
            <w:proofErr w:type="spellEnd"/>
            <w:r>
              <w:rPr>
                <w:sz w:val="22"/>
                <w:szCs w:val="22"/>
              </w:rPr>
              <w:t xml:space="preserve"> </w:t>
            </w:r>
          </w:p>
        </w:tc>
      </w:tr>
      <w:tr w:rsidR="00802031">
        <w:tc>
          <w:tcPr>
            <w:tcW w:w="1599" w:type="dxa"/>
            <w:shd w:val="clear" w:color="auto" w:fill="FFFFFF"/>
          </w:tcPr>
          <w:p w:rsidR="00802031" w:rsidRDefault="00802031">
            <w:pPr>
              <w:widowControl w:val="0"/>
              <w:numPr>
                <w:ilvl w:val="0"/>
                <w:numId w:val="2"/>
              </w:numPr>
              <w:snapToGrid w:val="0"/>
              <w:jc w:val="both"/>
            </w:pPr>
          </w:p>
        </w:tc>
        <w:tc>
          <w:tcPr>
            <w:tcW w:w="3998" w:type="dxa"/>
            <w:shd w:val="clear" w:color="auto" w:fill="FFFFFF"/>
          </w:tcPr>
          <w:p w:rsidR="00802031" w:rsidRDefault="00802031">
            <w:pPr>
              <w:jc w:val="both"/>
            </w:pPr>
            <w:proofErr w:type="spellStart"/>
            <w:r>
              <w:rPr>
                <w:sz w:val="22"/>
                <w:szCs w:val="22"/>
              </w:rPr>
              <w:t>Бребевница</w:t>
            </w:r>
            <w:proofErr w:type="spellEnd"/>
          </w:p>
        </w:tc>
      </w:tr>
      <w:tr w:rsidR="00802031">
        <w:tc>
          <w:tcPr>
            <w:tcW w:w="1599" w:type="dxa"/>
            <w:shd w:val="clear" w:color="auto" w:fill="FFFFFF"/>
          </w:tcPr>
          <w:p w:rsidR="00802031" w:rsidRDefault="00802031">
            <w:pPr>
              <w:widowControl w:val="0"/>
              <w:numPr>
                <w:ilvl w:val="0"/>
                <w:numId w:val="2"/>
              </w:numPr>
              <w:snapToGrid w:val="0"/>
              <w:jc w:val="both"/>
            </w:pPr>
          </w:p>
        </w:tc>
        <w:tc>
          <w:tcPr>
            <w:tcW w:w="3998" w:type="dxa"/>
            <w:shd w:val="clear" w:color="auto" w:fill="FFFFFF"/>
          </w:tcPr>
          <w:p w:rsidR="00802031" w:rsidRDefault="00802031">
            <w:pPr>
              <w:jc w:val="both"/>
            </w:pPr>
            <w:proofErr w:type="spellStart"/>
            <w:r>
              <w:rPr>
                <w:sz w:val="22"/>
                <w:szCs w:val="22"/>
              </w:rPr>
              <w:t>Верзар</w:t>
            </w:r>
            <w:proofErr w:type="spellEnd"/>
          </w:p>
        </w:tc>
      </w:tr>
      <w:tr w:rsidR="00802031">
        <w:tc>
          <w:tcPr>
            <w:tcW w:w="1599" w:type="dxa"/>
            <w:shd w:val="clear" w:color="auto" w:fill="FFFFFF"/>
          </w:tcPr>
          <w:p w:rsidR="00802031" w:rsidRDefault="00802031">
            <w:pPr>
              <w:widowControl w:val="0"/>
              <w:numPr>
                <w:ilvl w:val="0"/>
                <w:numId w:val="2"/>
              </w:numPr>
              <w:snapToGrid w:val="0"/>
              <w:jc w:val="both"/>
            </w:pPr>
          </w:p>
        </w:tc>
        <w:tc>
          <w:tcPr>
            <w:tcW w:w="3998" w:type="dxa"/>
            <w:shd w:val="clear" w:color="auto" w:fill="FFFFFF"/>
          </w:tcPr>
          <w:p w:rsidR="00802031" w:rsidRDefault="00802031">
            <w:pPr>
              <w:jc w:val="both"/>
            </w:pPr>
            <w:proofErr w:type="spellStart"/>
            <w:r>
              <w:rPr>
                <w:sz w:val="22"/>
                <w:szCs w:val="22"/>
              </w:rPr>
              <w:t>Височки</w:t>
            </w:r>
            <w:proofErr w:type="spellEnd"/>
            <w:r>
              <w:rPr>
                <w:sz w:val="22"/>
                <w:szCs w:val="22"/>
              </w:rPr>
              <w:t xml:space="preserve"> </w:t>
            </w:r>
            <w:proofErr w:type="spellStart"/>
            <w:r>
              <w:rPr>
                <w:sz w:val="22"/>
                <w:szCs w:val="22"/>
              </w:rPr>
              <w:t>Одоровци</w:t>
            </w:r>
            <w:proofErr w:type="spellEnd"/>
            <w:r>
              <w:rPr>
                <w:sz w:val="22"/>
                <w:szCs w:val="22"/>
              </w:rPr>
              <w:t xml:space="preserve"> и </w:t>
            </w:r>
            <w:proofErr w:type="spellStart"/>
            <w:r>
              <w:rPr>
                <w:sz w:val="22"/>
                <w:szCs w:val="22"/>
              </w:rPr>
              <w:t>Гуленовци</w:t>
            </w:r>
            <w:proofErr w:type="spellEnd"/>
          </w:p>
        </w:tc>
      </w:tr>
      <w:tr w:rsidR="00802031">
        <w:tc>
          <w:tcPr>
            <w:tcW w:w="1599" w:type="dxa"/>
            <w:shd w:val="clear" w:color="auto" w:fill="FFFFFF"/>
          </w:tcPr>
          <w:p w:rsidR="00802031" w:rsidRDefault="00802031">
            <w:pPr>
              <w:widowControl w:val="0"/>
              <w:numPr>
                <w:ilvl w:val="0"/>
                <w:numId w:val="2"/>
              </w:numPr>
              <w:snapToGrid w:val="0"/>
              <w:jc w:val="both"/>
            </w:pPr>
          </w:p>
        </w:tc>
        <w:tc>
          <w:tcPr>
            <w:tcW w:w="3998" w:type="dxa"/>
            <w:shd w:val="clear" w:color="auto" w:fill="FFFFFF"/>
          </w:tcPr>
          <w:p w:rsidR="00802031" w:rsidRDefault="00802031">
            <w:pPr>
              <w:jc w:val="both"/>
            </w:pPr>
            <w:proofErr w:type="spellStart"/>
            <w:r>
              <w:rPr>
                <w:sz w:val="22"/>
                <w:szCs w:val="22"/>
              </w:rPr>
              <w:t>Влковија</w:t>
            </w:r>
            <w:proofErr w:type="spellEnd"/>
          </w:p>
        </w:tc>
      </w:tr>
      <w:tr w:rsidR="00802031">
        <w:tc>
          <w:tcPr>
            <w:tcW w:w="1599" w:type="dxa"/>
            <w:shd w:val="clear" w:color="auto" w:fill="FFFFFF"/>
          </w:tcPr>
          <w:p w:rsidR="00802031" w:rsidRDefault="00802031">
            <w:pPr>
              <w:widowControl w:val="0"/>
              <w:numPr>
                <w:ilvl w:val="0"/>
                <w:numId w:val="2"/>
              </w:numPr>
              <w:snapToGrid w:val="0"/>
              <w:jc w:val="both"/>
            </w:pPr>
          </w:p>
        </w:tc>
        <w:tc>
          <w:tcPr>
            <w:tcW w:w="3998" w:type="dxa"/>
            <w:shd w:val="clear" w:color="auto" w:fill="FFFFFF"/>
          </w:tcPr>
          <w:p w:rsidR="00802031" w:rsidRDefault="00802031">
            <w:pPr>
              <w:jc w:val="both"/>
            </w:pPr>
            <w:proofErr w:type="spellStart"/>
            <w:r>
              <w:rPr>
                <w:sz w:val="22"/>
                <w:szCs w:val="22"/>
              </w:rPr>
              <w:t>Врапча</w:t>
            </w:r>
            <w:proofErr w:type="spellEnd"/>
          </w:p>
        </w:tc>
      </w:tr>
      <w:tr w:rsidR="00802031">
        <w:tc>
          <w:tcPr>
            <w:tcW w:w="1599" w:type="dxa"/>
            <w:shd w:val="clear" w:color="auto" w:fill="FFFFFF"/>
          </w:tcPr>
          <w:p w:rsidR="00802031" w:rsidRDefault="00802031">
            <w:pPr>
              <w:widowControl w:val="0"/>
              <w:numPr>
                <w:ilvl w:val="0"/>
                <w:numId w:val="2"/>
              </w:numPr>
              <w:snapToGrid w:val="0"/>
              <w:jc w:val="both"/>
            </w:pPr>
          </w:p>
        </w:tc>
        <w:tc>
          <w:tcPr>
            <w:tcW w:w="3998" w:type="dxa"/>
            <w:shd w:val="clear" w:color="auto" w:fill="FFFFFF"/>
          </w:tcPr>
          <w:p w:rsidR="00802031" w:rsidRDefault="00802031">
            <w:pPr>
              <w:jc w:val="both"/>
            </w:pPr>
            <w:proofErr w:type="spellStart"/>
            <w:r>
              <w:rPr>
                <w:sz w:val="22"/>
                <w:szCs w:val="22"/>
              </w:rPr>
              <w:t>Гојин</w:t>
            </w:r>
            <w:proofErr w:type="spellEnd"/>
            <w:r>
              <w:rPr>
                <w:sz w:val="22"/>
                <w:szCs w:val="22"/>
              </w:rPr>
              <w:t xml:space="preserve"> </w:t>
            </w:r>
            <w:proofErr w:type="spellStart"/>
            <w:r>
              <w:rPr>
                <w:sz w:val="22"/>
                <w:szCs w:val="22"/>
              </w:rPr>
              <w:t>Дол</w:t>
            </w:r>
            <w:proofErr w:type="spellEnd"/>
          </w:p>
        </w:tc>
      </w:tr>
      <w:tr w:rsidR="00802031">
        <w:tc>
          <w:tcPr>
            <w:tcW w:w="1599" w:type="dxa"/>
            <w:shd w:val="clear" w:color="auto" w:fill="FFFFFF"/>
          </w:tcPr>
          <w:p w:rsidR="00802031" w:rsidRDefault="00802031">
            <w:pPr>
              <w:widowControl w:val="0"/>
              <w:numPr>
                <w:ilvl w:val="0"/>
                <w:numId w:val="2"/>
              </w:numPr>
              <w:snapToGrid w:val="0"/>
              <w:jc w:val="both"/>
            </w:pPr>
          </w:p>
        </w:tc>
        <w:tc>
          <w:tcPr>
            <w:tcW w:w="3998" w:type="dxa"/>
            <w:shd w:val="clear" w:color="auto" w:fill="FFFFFF"/>
          </w:tcPr>
          <w:p w:rsidR="00802031" w:rsidRDefault="00802031">
            <w:pPr>
              <w:jc w:val="both"/>
            </w:pPr>
            <w:proofErr w:type="spellStart"/>
            <w:r>
              <w:rPr>
                <w:sz w:val="22"/>
                <w:szCs w:val="22"/>
              </w:rPr>
              <w:t>Горњи</w:t>
            </w:r>
            <w:proofErr w:type="spellEnd"/>
            <w:r>
              <w:rPr>
                <w:sz w:val="22"/>
                <w:szCs w:val="22"/>
              </w:rPr>
              <w:t xml:space="preserve"> </w:t>
            </w:r>
            <w:proofErr w:type="spellStart"/>
            <w:r>
              <w:rPr>
                <w:sz w:val="22"/>
                <w:szCs w:val="22"/>
              </w:rPr>
              <w:t>Криводол</w:t>
            </w:r>
            <w:proofErr w:type="spellEnd"/>
          </w:p>
        </w:tc>
      </w:tr>
      <w:tr w:rsidR="00802031">
        <w:tc>
          <w:tcPr>
            <w:tcW w:w="1599" w:type="dxa"/>
            <w:shd w:val="clear" w:color="auto" w:fill="FFFFFF"/>
          </w:tcPr>
          <w:p w:rsidR="00802031" w:rsidRDefault="00802031">
            <w:pPr>
              <w:widowControl w:val="0"/>
              <w:numPr>
                <w:ilvl w:val="0"/>
                <w:numId w:val="2"/>
              </w:numPr>
              <w:snapToGrid w:val="0"/>
              <w:jc w:val="both"/>
            </w:pPr>
          </w:p>
        </w:tc>
        <w:tc>
          <w:tcPr>
            <w:tcW w:w="3998" w:type="dxa"/>
            <w:shd w:val="clear" w:color="auto" w:fill="FFFFFF"/>
          </w:tcPr>
          <w:p w:rsidR="00802031" w:rsidRDefault="00802031">
            <w:pPr>
              <w:jc w:val="both"/>
            </w:pPr>
            <w:proofErr w:type="spellStart"/>
            <w:r>
              <w:rPr>
                <w:sz w:val="22"/>
                <w:szCs w:val="22"/>
              </w:rPr>
              <w:t>Горња</w:t>
            </w:r>
            <w:proofErr w:type="spellEnd"/>
            <w:r>
              <w:rPr>
                <w:sz w:val="22"/>
                <w:szCs w:val="22"/>
              </w:rPr>
              <w:t xml:space="preserve"> </w:t>
            </w:r>
            <w:proofErr w:type="spellStart"/>
            <w:r>
              <w:rPr>
                <w:sz w:val="22"/>
                <w:szCs w:val="22"/>
              </w:rPr>
              <w:t>Невља</w:t>
            </w:r>
            <w:proofErr w:type="spellEnd"/>
          </w:p>
        </w:tc>
      </w:tr>
      <w:tr w:rsidR="00802031">
        <w:tc>
          <w:tcPr>
            <w:tcW w:w="1599" w:type="dxa"/>
            <w:shd w:val="clear" w:color="auto" w:fill="FFFFFF"/>
          </w:tcPr>
          <w:p w:rsidR="00802031" w:rsidRDefault="00802031">
            <w:pPr>
              <w:ind w:left="360"/>
              <w:jc w:val="both"/>
            </w:pPr>
            <w:r>
              <w:rPr>
                <w:sz w:val="22"/>
                <w:szCs w:val="22"/>
              </w:rPr>
              <w:t>16.</w:t>
            </w:r>
          </w:p>
        </w:tc>
        <w:tc>
          <w:tcPr>
            <w:tcW w:w="3998" w:type="dxa"/>
            <w:shd w:val="clear" w:color="auto" w:fill="FFFFFF"/>
          </w:tcPr>
          <w:p w:rsidR="00802031" w:rsidRDefault="00802031">
            <w:pPr>
              <w:jc w:val="both"/>
            </w:pPr>
            <w:proofErr w:type="spellStart"/>
            <w:r>
              <w:rPr>
                <w:sz w:val="22"/>
                <w:szCs w:val="22"/>
              </w:rPr>
              <w:t>Градиње</w:t>
            </w:r>
            <w:proofErr w:type="spellEnd"/>
          </w:p>
        </w:tc>
      </w:tr>
      <w:tr w:rsidR="00802031">
        <w:tc>
          <w:tcPr>
            <w:tcW w:w="1599" w:type="dxa"/>
            <w:shd w:val="clear" w:color="auto" w:fill="FFFFFF"/>
          </w:tcPr>
          <w:p w:rsidR="00802031" w:rsidRDefault="00802031">
            <w:pPr>
              <w:ind w:left="360"/>
              <w:jc w:val="both"/>
            </w:pPr>
            <w:r>
              <w:rPr>
                <w:sz w:val="22"/>
                <w:szCs w:val="22"/>
              </w:rPr>
              <w:t>17.</w:t>
            </w:r>
          </w:p>
        </w:tc>
        <w:tc>
          <w:tcPr>
            <w:tcW w:w="3998" w:type="dxa"/>
            <w:shd w:val="clear" w:color="auto" w:fill="FFFFFF"/>
          </w:tcPr>
          <w:p w:rsidR="00802031" w:rsidRDefault="00802031">
            <w:pPr>
              <w:jc w:val="both"/>
            </w:pPr>
            <w:proofErr w:type="spellStart"/>
            <w:r>
              <w:rPr>
                <w:sz w:val="22"/>
                <w:szCs w:val="22"/>
              </w:rPr>
              <w:t>Грапа</w:t>
            </w:r>
            <w:proofErr w:type="spellEnd"/>
          </w:p>
        </w:tc>
      </w:tr>
      <w:tr w:rsidR="00802031">
        <w:tc>
          <w:tcPr>
            <w:tcW w:w="1599" w:type="dxa"/>
            <w:shd w:val="clear" w:color="auto" w:fill="FFFFFF"/>
          </w:tcPr>
          <w:p w:rsidR="00802031" w:rsidRDefault="00802031">
            <w:pPr>
              <w:ind w:left="360"/>
              <w:jc w:val="both"/>
            </w:pPr>
            <w:r>
              <w:rPr>
                <w:sz w:val="22"/>
                <w:szCs w:val="22"/>
              </w:rPr>
              <w:t>18.</w:t>
            </w:r>
          </w:p>
        </w:tc>
        <w:tc>
          <w:tcPr>
            <w:tcW w:w="3998" w:type="dxa"/>
            <w:shd w:val="clear" w:color="auto" w:fill="FFFFFF"/>
          </w:tcPr>
          <w:p w:rsidR="00802031" w:rsidRDefault="00802031">
            <w:pPr>
              <w:jc w:val="both"/>
            </w:pPr>
            <w:proofErr w:type="spellStart"/>
            <w:r>
              <w:rPr>
                <w:sz w:val="22"/>
                <w:szCs w:val="22"/>
              </w:rPr>
              <w:t>Димитровград</w:t>
            </w:r>
            <w:proofErr w:type="spellEnd"/>
          </w:p>
        </w:tc>
      </w:tr>
      <w:tr w:rsidR="00802031">
        <w:tc>
          <w:tcPr>
            <w:tcW w:w="1599" w:type="dxa"/>
            <w:shd w:val="clear" w:color="auto" w:fill="FFFFFF"/>
          </w:tcPr>
          <w:p w:rsidR="00802031" w:rsidRDefault="00802031">
            <w:pPr>
              <w:ind w:left="360"/>
              <w:jc w:val="both"/>
            </w:pPr>
            <w:r>
              <w:rPr>
                <w:sz w:val="22"/>
                <w:szCs w:val="22"/>
              </w:rPr>
              <w:t>19.</w:t>
            </w:r>
          </w:p>
        </w:tc>
        <w:tc>
          <w:tcPr>
            <w:tcW w:w="3998" w:type="dxa"/>
            <w:shd w:val="clear" w:color="auto" w:fill="FFFFFF"/>
          </w:tcPr>
          <w:p w:rsidR="00802031" w:rsidRDefault="00802031">
            <w:pPr>
              <w:jc w:val="both"/>
            </w:pPr>
            <w:proofErr w:type="spellStart"/>
            <w:r>
              <w:rPr>
                <w:sz w:val="22"/>
                <w:szCs w:val="22"/>
              </w:rPr>
              <w:t>Доњи</w:t>
            </w:r>
            <w:proofErr w:type="spellEnd"/>
            <w:r>
              <w:rPr>
                <w:sz w:val="22"/>
                <w:szCs w:val="22"/>
              </w:rPr>
              <w:t xml:space="preserve"> </w:t>
            </w:r>
            <w:proofErr w:type="spellStart"/>
            <w:r>
              <w:rPr>
                <w:sz w:val="22"/>
                <w:szCs w:val="22"/>
              </w:rPr>
              <w:t>Криводол</w:t>
            </w:r>
            <w:proofErr w:type="spellEnd"/>
          </w:p>
        </w:tc>
      </w:tr>
      <w:tr w:rsidR="00802031">
        <w:tc>
          <w:tcPr>
            <w:tcW w:w="1599" w:type="dxa"/>
            <w:shd w:val="clear" w:color="auto" w:fill="FFFFFF"/>
          </w:tcPr>
          <w:p w:rsidR="00802031" w:rsidRDefault="00802031">
            <w:pPr>
              <w:ind w:left="360"/>
              <w:jc w:val="both"/>
            </w:pPr>
            <w:r>
              <w:rPr>
                <w:sz w:val="22"/>
                <w:szCs w:val="22"/>
              </w:rPr>
              <w:t>20.</w:t>
            </w:r>
          </w:p>
        </w:tc>
        <w:tc>
          <w:tcPr>
            <w:tcW w:w="3998" w:type="dxa"/>
            <w:shd w:val="clear" w:color="auto" w:fill="FFFFFF"/>
          </w:tcPr>
          <w:p w:rsidR="00802031" w:rsidRDefault="00802031">
            <w:pPr>
              <w:jc w:val="both"/>
            </w:pPr>
            <w:proofErr w:type="spellStart"/>
            <w:r>
              <w:rPr>
                <w:sz w:val="22"/>
                <w:szCs w:val="22"/>
              </w:rPr>
              <w:t>Доња</w:t>
            </w:r>
            <w:proofErr w:type="spellEnd"/>
            <w:r>
              <w:rPr>
                <w:sz w:val="22"/>
                <w:szCs w:val="22"/>
              </w:rPr>
              <w:t xml:space="preserve"> </w:t>
            </w:r>
            <w:proofErr w:type="spellStart"/>
            <w:r>
              <w:rPr>
                <w:sz w:val="22"/>
                <w:szCs w:val="22"/>
              </w:rPr>
              <w:t>Невља</w:t>
            </w:r>
            <w:proofErr w:type="spellEnd"/>
          </w:p>
        </w:tc>
      </w:tr>
      <w:tr w:rsidR="00802031">
        <w:tc>
          <w:tcPr>
            <w:tcW w:w="1599" w:type="dxa"/>
            <w:shd w:val="clear" w:color="auto" w:fill="FFFFFF"/>
          </w:tcPr>
          <w:p w:rsidR="00802031" w:rsidRDefault="00802031">
            <w:pPr>
              <w:ind w:left="360"/>
              <w:jc w:val="both"/>
            </w:pPr>
            <w:r>
              <w:rPr>
                <w:sz w:val="22"/>
                <w:szCs w:val="22"/>
              </w:rPr>
              <w:t>21.</w:t>
            </w:r>
          </w:p>
        </w:tc>
        <w:tc>
          <w:tcPr>
            <w:tcW w:w="3998" w:type="dxa"/>
            <w:shd w:val="clear" w:color="auto" w:fill="FFFFFF"/>
          </w:tcPr>
          <w:p w:rsidR="00802031" w:rsidRDefault="00802031">
            <w:pPr>
              <w:jc w:val="both"/>
            </w:pPr>
            <w:proofErr w:type="spellStart"/>
            <w:r>
              <w:rPr>
                <w:sz w:val="22"/>
                <w:szCs w:val="22"/>
              </w:rPr>
              <w:t>Драговита</w:t>
            </w:r>
            <w:proofErr w:type="spellEnd"/>
          </w:p>
        </w:tc>
      </w:tr>
      <w:tr w:rsidR="00802031">
        <w:tc>
          <w:tcPr>
            <w:tcW w:w="1599" w:type="dxa"/>
            <w:shd w:val="clear" w:color="auto" w:fill="FFFFFF"/>
          </w:tcPr>
          <w:p w:rsidR="00802031" w:rsidRDefault="00802031">
            <w:pPr>
              <w:ind w:left="360"/>
              <w:jc w:val="both"/>
            </w:pPr>
            <w:r>
              <w:rPr>
                <w:sz w:val="22"/>
                <w:szCs w:val="22"/>
              </w:rPr>
              <w:t>22.</w:t>
            </w:r>
          </w:p>
        </w:tc>
        <w:tc>
          <w:tcPr>
            <w:tcW w:w="3998" w:type="dxa"/>
            <w:shd w:val="clear" w:color="auto" w:fill="FFFFFF"/>
          </w:tcPr>
          <w:p w:rsidR="00802031" w:rsidRDefault="00802031">
            <w:pPr>
              <w:jc w:val="both"/>
            </w:pPr>
            <w:proofErr w:type="spellStart"/>
            <w:r>
              <w:rPr>
                <w:sz w:val="22"/>
                <w:szCs w:val="22"/>
              </w:rPr>
              <w:t>Жељуша</w:t>
            </w:r>
            <w:proofErr w:type="spellEnd"/>
          </w:p>
        </w:tc>
      </w:tr>
      <w:tr w:rsidR="00802031">
        <w:tc>
          <w:tcPr>
            <w:tcW w:w="1599" w:type="dxa"/>
            <w:shd w:val="clear" w:color="auto" w:fill="FFFFFF"/>
          </w:tcPr>
          <w:p w:rsidR="00802031" w:rsidRDefault="00802031">
            <w:pPr>
              <w:ind w:left="360"/>
              <w:jc w:val="both"/>
            </w:pPr>
            <w:r>
              <w:rPr>
                <w:sz w:val="22"/>
                <w:szCs w:val="22"/>
              </w:rPr>
              <w:t>23.</w:t>
            </w:r>
          </w:p>
        </w:tc>
        <w:tc>
          <w:tcPr>
            <w:tcW w:w="3998" w:type="dxa"/>
            <w:shd w:val="clear" w:color="auto" w:fill="FFFFFF"/>
          </w:tcPr>
          <w:p w:rsidR="00802031" w:rsidRDefault="00802031">
            <w:pPr>
              <w:jc w:val="both"/>
            </w:pPr>
            <w:proofErr w:type="spellStart"/>
            <w:r>
              <w:rPr>
                <w:sz w:val="22"/>
                <w:szCs w:val="22"/>
              </w:rPr>
              <w:t>Изатовци</w:t>
            </w:r>
            <w:proofErr w:type="spellEnd"/>
          </w:p>
        </w:tc>
      </w:tr>
      <w:tr w:rsidR="00802031">
        <w:tc>
          <w:tcPr>
            <w:tcW w:w="1599" w:type="dxa"/>
            <w:shd w:val="clear" w:color="auto" w:fill="FFFFFF"/>
          </w:tcPr>
          <w:p w:rsidR="00802031" w:rsidRDefault="00802031">
            <w:pPr>
              <w:ind w:left="360"/>
              <w:jc w:val="both"/>
            </w:pPr>
            <w:r>
              <w:rPr>
                <w:sz w:val="22"/>
                <w:szCs w:val="22"/>
              </w:rPr>
              <w:t>24.</w:t>
            </w:r>
          </w:p>
        </w:tc>
        <w:tc>
          <w:tcPr>
            <w:tcW w:w="3998" w:type="dxa"/>
            <w:shd w:val="clear" w:color="auto" w:fill="FFFFFF"/>
          </w:tcPr>
          <w:p w:rsidR="00802031" w:rsidRDefault="00802031">
            <w:pPr>
              <w:jc w:val="both"/>
            </w:pPr>
            <w:proofErr w:type="spellStart"/>
            <w:r>
              <w:rPr>
                <w:sz w:val="22"/>
                <w:szCs w:val="22"/>
              </w:rPr>
              <w:t>Искровци</w:t>
            </w:r>
            <w:proofErr w:type="spellEnd"/>
          </w:p>
        </w:tc>
      </w:tr>
      <w:tr w:rsidR="00802031">
        <w:tc>
          <w:tcPr>
            <w:tcW w:w="1599" w:type="dxa"/>
            <w:shd w:val="clear" w:color="auto" w:fill="FFFFFF"/>
          </w:tcPr>
          <w:p w:rsidR="00802031" w:rsidRDefault="00802031">
            <w:pPr>
              <w:ind w:left="360"/>
              <w:jc w:val="both"/>
            </w:pPr>
            <w:r>
              <w:rPr>
                <w:sz w:val="22"/>
                <w:szCs w:val="22"/>
              </w:rPr>
              <w:t>25.</w:t>
            </w:r>
          </w:p>
        </w:tc>
        <w:tc>
          <w:tcPr>
            <w:tcW w:w="3998" w:type="dxa"/>
            <w:shd w:val="clear" w:color="auto" w:fill="FFFFFF"/>
          </w:tcPr>
          <w:p w:rsidR="00802031" w:rsidRDefault="00802031">
            <w:pPr>
              <w:jc w:val="both"/>
            </w:pPr>
            <w:proofErr w:type="spellStart"/>
            <w:r>
              <w:rPr>
                <w:sz w:val="22"/>
                <w:szCs w:val="22"/>
              </w:rPr>
              <w:t>Каменица</w:t>
            </w:r>
            <w:proofErr w:type="spellEnd"/>
          </w:p>
        </w:tc>
      </w:tr>
      <w:tr w:rsidR="00802031">
        <w:tc>
          <w:tcPr>
            <w:tcW w:w="1599" w:type="dxa"/>
            <w:shd w:val="clear" w:color="auto" w:fill="FFFFFF"/>
          </w:tcPr>
          <w:p w:rsidR="00802031" w:rsidRDefault="00802031">
            <w:pPr>
              <w:ind w:left="360"/>
              <w:jc w:val="both"/>
            </w:pPr>
            <w:r>
              <w:rPr>
                <w:sz w:val="22"/>
                <w:szCs w:val="22"/>
              </w:rPr>
              <w:t>26.</w:t>
            </w:r>
          </w:p>
        </w:tc>
        <w:tc>
          <w:tcPr>
            <w:tcW w:w="3998" w:type="dxa"/>
            <w:shd w:val="clear" w:color="auto" w:fill="FFFFFF"/>
          </w:tcPr>
          <w:p w:rsidR="00802031" w:rsidRDefault="00802031">
            <w:pPr>
              <w:jc w:val="both"/>
            </w:pPr>
            <w:proofErr w:type="spellStart"/>
            <w:r>
              <w:rPr>
                <w:sz w:val="22"/>
                <w:szCs w:val="22"/>
              </w:rPr>
              <w:t>Куса</w:t>
            </w:r>
            <w:proofErr w:type="spellEnd"/>
            <w:r>
              <w:rPr>
                <w:sz w:val="22"/>
                <w:szCs w:val="22"/>
              </w:rPr>
              <w:t xml:space="preserve"> </w:t>
            </w:r>
            <w:proofErr w:type="spellStart"/>
            <w:r>
              <w:rPr>
                <w:sz w:val="22"/>
                <w:szCs w:val="22"/>
              </w:rPr>
              <w:t>Врана</w:t>
            </w:r>
            <w:proofErr w:type="spellEnd"/>
          </w:p>
        </w:tc>
      </w:tr>
      <w:tr w:rsidR="00802031">
        <w:tc>
          <w:tcPr>
            <w:tcW w:w="1599" w:type="dxa"/>
            <w:shd w:val="clear" w:color="auto" w:fill="FFFFFF"/>
          </w:tcPr>
          <w:p w:rsidR="00802031" w:rsidRDefault="00802031">
            <w:pPr>
              <w:ind w:left="360"/>
              <w:jc w:val="both"/>
            </w:pPr>
            <w:r>
              <w:rPr>
                <w:sz w:val="22"/>
                <w:szCs w:val="22"/>
              </w:rPr>
              <w:t>27.</w:t>
            </w:r>
          </w:p>
        </w:tc>
        <w:tc>
          <w:tcPr>
            <w:tcW w:w="3998" w:type="dxa"/>
            <w:shd w:val="clear" w:color="auto" w:fill="FFFFFF"/>
          </w:tcPr>
          <w:p w:rsidR="00802031" w:rsidRDefault="00802031">
            <w:pPr>
              <w:jc w:val="both"/>
            </w:pPr>
            <w:proofErr w:type="spellStart"/>
            <w:r>
              <w:rPr>
                <w:sz w:val="22"/>
                <w:szCs w:val="22"/>
              </w:rPr>
              <w:t>Лукавица</w:t>
            </w:r>
            <w:proofErr w:type="spellEnd"/>
          </w:p>
        </w:tc>
      </w:tr>
      <w:tr w:rsidR="00802031">
        <w:tc>
          <w:tcPr>
            <w:tcW w:w="1599" w:type="dxa"/>
            <w:shd w:val="clear" w:color="auto" w:fill="FFFFFF"/>
          </w:tcPr>
          <w:p w:rsidR="00802031" w:rsidRDefault="00802031">
            <w:pPr>
              <w:ind w:left="360"/>
              <w:jc w:val="both"/>
            </w:pPr>
            <w:r>
              <w:rPr>
                <w:sz w:val="22"/>
                <w:szCs w:val="22"/>
              </w:rPr>
              <w:lastRenderedPageBreak/>
              <w:t>28.</w:t>
            </w:r>
          </w:p>
        </w:tc>
        <w:tc>
          <w:tcPr>
            <w:tcW w:w="3998" w:type="dxa"/>
            <w:shd w:val="clear" w:color="auto" w:fill="FFFFFF"/>
          </w:tcPr>
          <w:p w:rsidR="00802031" w:rsidRDefault="00802031">
            <w:pPr>
              <w:jc w:val="both"/>
            </w:pPr>
            <w:proofErr w:type="spellStart"/>
            <w:r>
              <w:rPr>
                <w:sz w:val="22"/>
                <w:szCs w:val="22"/>
              </w:rPr>
              <w:t>Мазгош</w:t>
            </w:r>
            <w:proofErr w:type="spellEnd"/>
          </w:p>
        </w:tc>
      </w:tr>
      <w:tr w:rsidR="00802031">
        <w:tc>
          <w:tcPr>
            <w:tcW w:w="1599" w:type="dxa"/>
            <w:shd w:val="clear" w:color="auto" w:fill="FFFFFF"/>
          </w:tcPr>
          <w:p w:rsidR="00802031" w:rsidRDefault="00802031">
            <w:pPr>
              <w:ind w:left="360"/>
              <w:jc w:val="both"/>
            </w:pPr>
            <w:r>
              <w:rPr>
                <w:sz w:val="22"/>
                <w:szCs w:val="22"/>
              </w:rPr>
              <w:t>29.</w:t>
            </w:r>
          </w:p>
        </w:tc>
        <w:tc>
          <w:tcPr>
            <w:tcW w:w="3998" w:type="dxa"/>
            <w:shd w:val="clear" w:color="auto" w:fill="FFFFFF"/>
          </w:tcPr>
          <w:p w:rsidR="00802031" w:rsidRDefault="00802031">
            <w:pPr>
              <w:jc w:val="both"/>
            </w:pPr>
            <w:proofErr w:type="spellStart"/>
            <w:r>
              <w:rPr>
                <w:sz w:val="22"/>
                <w:szCs w:val="22"/>
              </w:rPr>
              <w:t>Мојинци</w:t>
            </w:r>
            <w:proofErr w:type="spellEnd"/>
          </w:p>
        </w:tc>
      </w:tr>
      <w:tr w:rsidR="00802031">
        <w:tc>
          <w:tcPr>
            <w:tcW w:w="1599" w:type="dxa"/>
            <w:shd w:val="clear" w:color="auto" w:fill="FFFFFF"/>
          </w:tcPr>
          <w:p w:rsidR="00802031" w:rsidRDefault="00802031">
            <w:pPr>
              <w:ind w:left="360"/>
              <w:jc w:val="both"/>
            </w:pPr>
            <w:r>
              <w:rPr>
                <w:sz w:val="22"/>
                <w:szCs w:val="22"/>
              </w:rPr>
              <w:t>30.</w:t>
            </w:r>
          </w:p>
        </w:tc>
        <w:tc>
          <w:tcPr>
            <w:tcW w:w="3998" w:type="dxa"/>
            <w:shd w:val="clear" w:color="auto" w:fill="FFFFFF"/>
          </w:tcPr>
          <w:p w:rsidR="00802031" w:rsidRDefault="00802031">
            <w:pPr>
              <w:jc w:val="both"/>
            </w:pPr>
            <w:proofErr w:type="spellStart"/>
            <w:r>
              <w:rPr>
                <w:sz w:val="22"/>
                <w:szCs w:val="22"/>
              </w:rPr>
              <w:t>Паскашија</w:t>
            </w:r>
            <w:proofErr w:type="spellEnd"/>
          </w:p>
        </w:tc>
      </w:tr>
      <w:tr w:rsidR="00802031">
        <w:tc>
          <w:tcPr>
            <w:tcW w:w="1599" w:type="dxa"/>
            <w:shd w:val="clear" w:color="auto" w:fill="FFFFFF"/>
          </w:tcPr>
          <w:p w:rsidR="00802031" w:rsidRDefault="00802031">
            <w:pPr>
              <w:ind w:left="360"/>
              <w:jc w:val="both"/>
            </w:pPr>
            <w:r>
              <w:rPr>
                <w:sz w:val="22"/>
                <w:szCs w:val="22"/>
              </w:rPr>
              <w:t>31.</w:t>
            </w:r>
          </w:p>
        </w:tc>
        <w:tc>
          <w:tcPr>
            <w:tcW w:w="3998" w:type="dxa"/>
            <w:shd w:val="clear" w:color="auto" w:fill="FFFFFF"/>
          </w:tcPr>
          <w:p w:rsidR="00802031" w:rsidRDefault="00802031">
            <w:pPr>
              <w:jc w:val="both"/>
            </w:pPr>
            <w:proofErr w:type="spellStart"/>
            <w:r>
              <w:rPr>
                <w:sz w:val="22"/>
                <w:szCs w:val="22"/>
              </w:rPr>
              <w:t>Петерлаш</w:t>
            </w:r>
            <w:proofErr w:type="spellEnd"/>
          </w:p>
        </w:tc>
      </w:tr>
      <w:tr w:rsidR="00802031">
        <w:tc>
          <w:tcPr>
            <w:tcW w:w="1599" w:type="dxa"/>
            <w:shd w:val="clear" w:color="auto" w:fill="FFFFFF"/>
          </w:tcPr>
          <w:p w:rsidR="00802031" w:rsidRDefault="00802031">
            <w:pPr>
              <w:ind w:left="360"/>
              <w:jc w:val="both"/>
            </w:pPr>
            <w:r>
              <w:rPr>
                <w:sz w:val="22"/>
                <w:szCs w:val="22"/>
              </w:rPr>
              <w:t>32.</w:t>
            </w:r>
          </w:p>
        </w:tc>
        <w:tc>
          <w:tcPr>
            <w:tcW w:w="3998" w:type="dxa"/>
            <w:shd w:val="clear" w:color="auto" w:fill="FFFFFF"/>
          </w:tcPr>
          <w:p w:rsidR="00802031" w:rsidRDefault="00802031">
            <w:pPr>
              <w:jc w:val="both"/>
            </w:pPr>
            <w:proofErr w:type="spellStart"/>
            <w:r>
              <w:rPr>
                <w:sz w:val="22"/>
                <w:szCs w:val="22"/>
              </w:rPr>
              <w:t>Петачинци</w:t>
            </w:r>
            <w:proofErr w:type="spellEnd"/>
          </w:p>
        </w:tc>
      </w:tr>
      <w:tr w:rsidR="00802031">
        <w:tc>
          <w:tcPr>
            <w:tcW w:w="1599" w:type="dxa"/>
            <w:shd w:val="clear" w:color="auto" w:fill="FFFFFF"/>
          </w:tcPr>
          <w:p w:rsidR="00802031" w:rsidRDefault="00802031">
            <w:pPr>
              <w:ind w:left="360"/>
              <w:jc w:val="both"/>
            </w:pPr>
            <w:r>
              <w:rPr>
                <w:sz w:val="22"/>
                <w:szCs w:val="22"/>
              </w:rPr>
              <w:t>33.</w:t>
            </w:r>
          </w:p>
        </w:tc>
        <w:tc>
          <w:tcPr>
            <w:tcW w:w="3998" w:type="dxa"/>
            <w:shd w:val="clear" w:color="auto" w:fill="FFFFFF"/>
          </w:tcPr>
          <w:p w:rsidR="00802031" w:rsidRDefault="00802031">
            <w:pPr>
              <w:jc w:val="both"/>
            </w:pPr>
            <w:proofErr w:type="spellStart"/>
            <w:r>
              <w:rPr>
                <w:sz w:val="22"/>
                <w:szCs w:val="22"/>
              </w:rPr>
              <w:t>Планиница</w:t>
            </w:r>
            <w:proofErr w:type="spellEnd"/>
          </w:p>
        </w:tc>
      </w:tr>
      <w:tr w:rsidR="00802031">
        <w:tc>
          <w:tcPr>
            <w:tcW w:w="1599" w:type="dxa"/>
            <w:shd w:val="clear" w:color="auto" w:fill="FFFFFF"/>
          </w:tcPr>
          <w:p w:rsidR="00802031" w:rsidRDefault="00802031">
            <w:pPr>
              <w:ind w:left="360"/>
              <w:jc w:val="both"/>
            </w:pPr>
            <w:r>
              <w:rPr>
                <w:sz w:val="22"/>
                <w:szCs w:val="22"/>
              </w:rPr>
              <w:t>34.</w:t>
            </w:r>
          </w:p>
        </w:tc>
        <w:tc>
          <w:tcPr>
            <w:tcW w:w="3998" w:type="dxa"/>
            <w:shd w:val="clear" w:color="auto" w:fill="FFFFFF"/>
          </w:tcPr>
          <w:p w:rsidR="00802031" w:rsidRDefault="00802031">
            <w:pPr>
              <w:jc w:val="both"/>
            </w:pPr>
            <w:proofErr w:type="spellStart"/>
            <w:r>
              <w:rPr>
                <w:sz w:val="22"/>
                <w:szCs w:val="22"/>
              </w:rPr>
              <w:t>Поганово</w:t>
            </w:r>
            <w:proofErr w:type="spellEnd"/>
          </w:p>
        </w:tc>
      </w:tr>
      <w:tr w:rsidR="00802031">
        <w:tc>
          <w:tcPr>
            <w:tcW w:w="1599" w:type="dxa"/>
            <w:shd w:val="clear" w:color="auto" w:fill="FFFFFF"/>
          </w:tcPr>
          <w:p w:rsidR="00802031" w:rsidRDefault="00802031">
            <w:pPr>
              <w:ind w:left="360"/>
              <w:jc w:val="both"/>
            </w:pPr>
            <w:r>
              <w:rPr>
                <w:sz w:val="22"/>
                <w:szCs w:val="22"/>
              </w:rPr>
              <w:t>35.</w:t>
            </w:r>
          </w:p>
        </w:tc>
        <w:tc>
          <w:tcPr>
            <w:tcW w:w="3998" w:type="dxa"/>
            <w:shd w:val="clear" w:color="auto" w:fill="FFFFFF"/>
          </w:tcPr>
          <w:p w:rsidR="00802031" w:rsidRDefault="00802031">
            <w:pPr>
              <w:jc w:val="both"/>
            </w:pPr>
            <w:proofErr w:type="spellStart"/>
            <w:r>
              <w:rPr>
                <w:sz w:val="22"/>
                <w:szCs w:val="22"/>
              </w:rPr>
              <w:t>Прача</w:t>
            </w:r>
            <w:proofErr w:type="spellEnd"/>
          </w:p>
        </w:tc>
      </w:tr>
      <w:tr w:rsidR="00802031">
        <w:tc>
          <w:tcPr>
            <w:tcW w:w="1599" w:type="dxa"/>
            <w:shd w:val="clear" w:color="auto" w:fill="FFFFFF"/>
          </w:tcPr>
          <w:p w:rsidR="00802031" w:rsidRDefault="00802031">
            <w:pPr>
              <w:ind w:left="360"/>
              <w:jc w:val="both"/>
            </w:pPr>
            <w:r>
              <w:rPr>
                <w:sz w:val="22"/>
                <w:szCs w:val="22"/>
              </w:rPr>
              <w:t>36.</w:t>
            </w:r>
          </w:p>
        </w:tc>
        <w:tc>
          <w:tcPr>
            <w:tcW w:w="3998" w:type="dxa"/>
            <w:shd w:val="clear" w:color="auto" w:fill="FFFFFF"/>
          </w:tcPr>
          <w:p w:rsidR="00802031" w:rsidRDefault="00802031">
            <w:pPr>
              <w:jc w:val="both"/>
            </w:pPr>
            <w:proofErr w:type="spellStart"/>
            <w:r>
              <w:rPr>
                <w:sz w:val="22"/>
                <w:szCs w:val="22"/>
              </w:rPr>
              <w:t>Протопопинци</w:t>
            </w:r>
            <w:proofErr w:type="spellEnd"/>
          </w:p>
        </w:tc>
      </w:tr>
      <w:tr w:rsidR="00802031">
        <w:tc>
          <w:tcPr>
            <w:tcW w:w="1599" w:type="dxa"/>
            <w:shd w:val="clear" w:color="auto" w:fill="FFFFFF"/>
          </w:tcPr>
          <w:p w:rsidR="00802031" w:rsidRDefault="00802031">
            <w:pPr>
              <w:ind w:left="360"/>
              <w:jc w:val="both"/>
            </w:pPr>
            <w:r>
              <w:rPr>
                <w:sz w:val="22"/>
                <w:szCs w:val="22"/>
              </w:rPr>
              <w:t>37.</w:t>
            </w:r>
          </w:p>
        </w:tc>
        <w:tc>
          <w:tcPr>
            <w:tcW w:w="3998" w:type="dxa"/>
            <w:shd w:val="clear" w:color="auto" w:fill="FFFFFF"/>
          </w:tcPr>
          <w:p w:rsidR="00802031" w:rsidRDefault="00802031">
            <w:pPr>
              <w:jc w:val="both"/>
            </w:pPr>
            <w:proofErr w:type="spellStart"/>
            <w:r>
              <w:rPr>
                <w:sz w:val="22"/>
                <w:szCs w:val="22"/>
              </w:rPr>
              <w:t>Радејна</w:t>
            </w:r>
            <w:proofErr w:type="spellEnd"/>
          </w:p>
        </w:tc>
      </w:tr>
      <w:tr w:rsidR="00802031">
        <w:tc>
          <w:tcPr>
            <w:tcW w:w="1599" w:type="dxa"/>
            <w:shd w:val="clear" w:color="auto" w:fill="FFFFFF"/>
          </w:tcPr>
          <w:p w:rsidR="00802031" w:rsidRDefault="00802031">
            <w:pPr>
              <w:ind w:left="360"/>
              <w:jc w:val="both"/>
            </w:pPr>
            <w:r>
              <w:rPr>
                <w:sz w:val="22"/>
                <w:szCs w:val="22"/>
              </w:rPr>
              <w:t>38.</w:t>
            </w:r>
          </w:p>
        </w:tc>
        <w:tc>
          <w:tcPr>
            <w:tcW w:w="3998" w:type="dxa"/>
            <w:shd w:val="clear" w:color="auto" w:fill="FFFFFF"/>
          </w:tcPr>
          <w:p w:rsidR="00802031" w:rsidRDefault="00802031">
            <w:pPr>
              <w:jc w:val="both"/>
            </w:pPr>
            <w:proofErr w:type="spellStart"/>
            <w:r>
              <w:rPr>
                <w:sz w:val="22"/>
                <w:szCs w:val="22"/>
              </w:rPr>
              <w:t>Сенокос</w:t>
            </w:r>
            <w:proofErr w:type="spellEnd"/>
          </w:p>
        </w:tc>
      </w:tr>
      <w:tr w:rsidR="00802031">
        <w:tc>
          <w:tcPr>
            <w:tcW w:w="1599" w:type="dxa"/>
            <w:shd w:val="clear" w:color="auto" w:fill="FFFFFF"/>
          </w:tcPr>
          <w:p w:rsidR="00802031" w:rsidRDefault="00802031">
            <w:pPr>
              <w:ind w:left="360"/>
              <w:jc w:val="both"/>
            </w:pPr>
            <w:r>
              <w:rPr>
                <w:sz w:val="22"/>
                <w:szCs w:val="22"/>
              </w:rPr>
              <w:t>39.</w:t>
            </w:r>
          </w:p>
        </w:tc>
        <w:tc>
          <w:tcPr>
            <w:tcW w:w="3998" w:type="dxa"/>
            <w:shd w:val="clear" w:color="auto" w:fill="FFFFFF"/>
          </w:tcPr>
          <w:p w:rsidR="00802031" w:rsidRDefault="00802031">
            <w:pPr>
              <w:jc w:val="both"/>
            </w:pPr>
            <w:proofErr w:type="spellStart"/>
            <w:r>
              <w:rPr>
                <w:sz w:val="22"/>
                <w:szCs w:val="22"/>
              </w:rPr>
              <w:t>Скрвеница</w:t>
            </w:r>
            <w:proofErr w:type="spellEnd"/>
          </w:p>
        </w:tc>
      </w:tr>
      <w:tr w:rsidR="00802031">
        <w:tc>
          <w:tcPr>
            <w:tcW w:w="1599" w:type="dxa"/>
            <w:shd w:val="clear" w:color="auto" w:fill="FFFFFF"/>
          </w:tcPr>
          <w:p w:rsidR="00802031" w:rsidRDefault="00802031">
            <w:pPr>
              <w:ind w:left="360"/>
              <w:jc w:val="both"/>
            </w:pPr>
            <w:r>
              <w:rPr>
                <w:sz w:val="22"/>
                <w:szCs w:val="22"/>
              </w:rPr>
              <w:t>40.</w:t>
            </w:r>
          </w:p>
        </w:tc>
        <w:tc>
          <w:tcPr>
            <w:tcW w:w="3998" w:type="dxa"/>
            <w:shd w:val="clear" w:color="auto" w:fill="FFFFFF"/>
          </w:tcPr>
          <w:p w:rsidR="00802031" w:rsidRDefault="00802031">
            <w:pPr>
              <w:jc w:val="both"/>
            </w:pPr>
            <w:proofErr w:type="spellStart"/>
            <w:r>
              <w:rPr>
                <w:sz w:val="22"/>
                <w:szCs w:val="22"/>
              </w:rPr>
              <w:t>Сливница</w:t>
            </w:r>
            <w:proofErr w:type="spellEnd"/>
          </w:p>
        </w:tc>
      </w:tr>
      <w:tr w:rsidR="00802031">
        <w:tc>
          <w:tcPr>
            <w:tcW w:w="1599" w:type="dxa"/>
            <w:shd w:val="clear" w:color="auto" w:fill="FFFFFF"/>
          </w:tcPr>
          <w:p w:rsidR="00802031" w:rsidRDefault="00802031">
            <w:pPr>
              <w:ind w:left="360"/>
              <w:jc w:val="both"/>
            </w:pPr>
            <w:r>
              <w:rPr>
                <w:sz w:val="22"/>
                <w:szCs w:val="22"/>
              </w:rPr>
              <w:t>41.</w:t>
            </w:r>
          </w:p>
        </w:tc>
        <w:tc>
          <w:tcPr>
            <w:tcW w:w="3998" w:type="dxa"/>
            <w:shd w:val="clear" w:color="auto" w:fill="FFFFFF"/>
          </w:tcPr>
          <w:p w:rsidR="00802031" w:rsidRDefault="00802031">
            <w:pPr>
              <w:jc w:val="both"/>
            </w:pPr>
            <w:proofErr w:type="spellStart"/>
            <w:r>
              <w:rPr>
                <w:sz w:val="22"/>
                <w:szCs w:val="22"/>
              </w:rPr>
              <w:t>Смиловци</w:t>
            </w:r>
            <w:proofErr w:type="spellEnd"/>
          </w:p>
        </w:tc>
      </w:tr>
      <w:tr w:rsidR="00802031">
        <w:tc>
          <w:tcPr>
            <w:tcW w:w="1599" w:type="dxa"/>
            <w:shd w:val="clear" w:color="auto" w:fill="FFFFFF"/>
          </w:tcPr>
          <w:p w:rsidR="00802031" w:rsidRDefault="00802031">
            <w:pPr>
              <w:ind w:left="360"/>
              <w:jc w:val="both"/>
            </w:pPr>
            <w:r>
              <w:rPr>
                <w:sz w:val="22"/>
                <w:szCs w:val="22"/>
              </w:rPr>
              <w:t>42.</w:t>
            </w:r>
          </w:p>
        </w:tc>
        <w:tc>
          <w:tcPr>
            <w:tcW w:w="3998" w:type="dxa"/>
            <w:shd w:val="clear" w:color="auto" w:fill="FFFFFF"/>
          </w:tcPr>
          <w:p w:rsidR="00802031" w:rsidRDefault="00802031">
            <w:pPr>
              <w:jc w:val="both"/>
            </w:pPr>
            <w:proofErr w:type="spellStart"/>
            <w:r>
              <w:rPr>
                <w:sz w:val="22"/>
                <w:szCs w:val="22"/>
              </w:rPr>
              <w:t>Трнски</w:t>
            </w:r>
            <w:proofErr w:type="spellEnd"/>
            <w:r>
              <w:rPr>
                <w:sz w:val="22"/>
                <w:szCs w:val="22"/>
              </w:rPr>
              <w:t xml:space="preserve"> </w:t>
            </w:r>
            <w:proofErr w:type="spellStart"/>
            <w:r>
              <w:rPr>
                <w:sz w:val="22"/>
                <w:szCs w:val="22"/>
              </w:rPr>
              <w:t>Одоровци</w:t>
            </w:r>
            <w:proofErr w:type="spellEnd"/>
          </w:p>
        </w:tc>
      </w:tr>
    </w:tbl>
    <w:p w:rsidR="00802031" w:rsidRDefault="00802031" w:rsidP="00466B76">
      <w:pPr>
        <w:jc w:val="both"/>
      </w:pPr>
    </w:p>
    <w:p w:rsidR="00802031" w:rsidRPr="001D1A1F" w:rsidRDefault="00802031" w:rsidP="00466B76">
      <w:pPr>
        <w:jc w:val="center"/>
        <w:rPr>
          <w:b/>
          <w:bCs/>
          <w:sz w:val="22"/>
          <w:szCs w:val="22"/>
          <w:lang w:val="ru-RU"/>
        </w:rPr>
      </w:pPr>
      <w:bookmarkStart w:id="0" w:name="_Hlk523743229"/>
      <w:r w:rsidRPr="001D1A1F">
        <w:rPr>
          <w:b/>
          <w:bCs/>
          <w:sz w:val="22"/>
          <w:szCs w:val="22"/>
          <w:lang w:val="ru-RU"/>
        </w:rPr>
        <w:t>Предлог за образовање, односно укидање или промену подручја месне заједнице</w:t>
      </w:r>
    </w:p>
    <w:p w:rsidR="00802031" w:rsidRPr="001D1A1F" w:rsidRDefault="00802031" w:rsidP="00466B76">
      <w:pPr>
        <w:jc w:val="center"/>
        <w:rPr>
          <w:sz w:val="22"/>
          <w:szCs w:val="22"/>
          <w:lang w:val="ru-RU"/>
        </w:rPr>
      </w:pPr>
      <w:r w:rsidRPr="001D1A1F">
        <w:rPr>
          <w:b/>
          <w:bCs/>
          <w:sz w:val="22"/>
          <w:szCs w:val="22"/>
          <w:lang w:val="ru-RU"/>
        </w:rPr>
        <w:t>Члан 10.</w:t>
      </w:r>
    </w:p>
    <w:p w:rsidR="00802031" w:rsidRPr="001D1A1F" w:rsidRDefault="00802031" w:rsidP="00466B76">
      <w:pPr>
        <w:tabs>
          <w:tab w:val="left" w:pos="720"/>
          <w:tab w:val="left" w:pos="1440"/>
        </w:tabs>
        <w:jc w:val="both"/>
        <w:rPr>
          <w:sz w:val="22"/>
          <w:szCs w:val="22"/>
          <w:lang w:val="ru-RU"/>
        </w:rPr>
      </w:pPr>
      <w:r w:rsidRPr="001D1A1F">
        <w:rPr>
          <w:sz w:val="22"/>
          <w:szCs w:val="22"/>
          <w:lang w:val="ru-RU"/>
        </w:rPr>
        <w:tab/>
        <w:t>Поступак за образовање, односно укидање или промену подручја месне заједнице покреће се на образложени предлог најмање 10% бирача са пребивалиштем на подручју на које се предлог односи, најмање једна трећина одборника и Општинско веће.</w:t>
      </w:r>
    </w:p>
    <w:p w:rsidR="00802031" w:rsidRPr="001D1A1F" w:rsidRDefault="00802031" w:rsidP="00466B76">
      <w:pPr>
        <w:tabs>
          <w:tab w:val="left" w:pos="720"/>
          <w:tab w:val="left" w:pos="1440"/>
        </w:tabs>
        <w:jc w:val="both"/>
        <w:rPr>
          <w:sz w:val="22"/>
          <w:szCs w:val="22"/>
          <w:lang w:val="ru-RU"/>
        </w:rPr>
      </w:pPr>
      <w:r w:rsidRPr="001D1A1F">
        <w:rPr>
          <w:sz w:val="22"/>
          <w:szCs w:val="22"/>
          <w:lang w:val="ru-RU"/>
        </w:rPr>
        <w:tab/>
        <w:t>Нова месна заједница се образује спајањем две или више постојећих месних заједница или издвајањем дела подручја из једне или више постојећих месних заједница у нову месну заједницу.</w:t>
      </w:r>
    </w:p>
    <w:p w:rsidR="00802031" w:rsidRPr="001D1A1F" w:rsidRDefault="00802031" w:rsidP="00466B76">
      <w:pPr>
        <w:pStyle w:val="1tekst"/>
        <w:spacing w:before="0" w:after="0"/>
        <w:jc w:val="both"/>
        <w:rPr>
          <w:sz w:val="22"/>
          <w:szCs w:val="22"/>
          <w:lang w:val="ru-RU"/>
        </w:rPr>
      </w:pPr>
      <w:r w:rsidRPr="001D1A1F">
        <w:rPr>
          <w:sz w:val="22"/>
          <w:szCs w:val="22"/>
          <w:lang w:val="ru-RU"/>
        </w:rPr>
        <w:tab/>
        <w:t>Месна заједница се може укинути и њено подручје припојити једној или више постојећих месних заједница.</w:t>
      </w:r>
    </w:p>
    <w:p w:rsidR="00802031" w:rsidRPr="001D1A1F" w:rsidRDefault="00802031" w:rsidP="00466B76">
      <w:pPr>
        <w:pStyle w:val="1tekst"/>
        <w:spacing w:before="0" w:after="0"/>
        <w:jc w:val="both"/>
        <w:rPr>
          <w:sz w:val="22"/>
          <w:szCs w:val="22"/>
          <w:lang w:val="ru-RU"/>
        </w:rPr>
      </w:pPr>
      <w:r w:rsidRPr="001D1A1F">
        <w:rPr>
          <w:sz w:val="22"/>
          <w:szCs w:val="22"/>
          <w:lang w:val="ru-RU"/>
        </w:rPr>
        <w:tab/>
        <w:t>Променом подручја месне заједнице сматра се и измена граница подручја уколико се извршеном изменом део подручја једне месне заједнице припаја подручју друге месне заједнице.</w:t>
      </w:r>
    </w:p>
    <w:p w:rsidR="00802031" w:rsidRPr="001D1A1F" w:rsidRDefault="00802031" w:rsidP="00466B76">
      <w:pPr>
        <w:pStyle w:val="1tekst"/>
        <w:spacing w:before="0" w:after="0"/>
        <w:jc w:val="both"/>
        <w:rPr>
          <w:sz w:val="22"/>
          <w:szCs w:val="22"/>
          <w:lang w:val="ru-RU"/>
        </w:rPr>
      </w:pPr>
      <w:r w:rsidRPr="001D1A1F">
        <w:rPr>
          <w:sz w:val="22"/>
          <w:szCs w:val="22"/>
          <w:lang w:val="ru-RU"/>
        </w:rPr>
        <w:tab/>
        <w:t>Предлог из става 1. овог члана подноси се Општинском већу.</w:t>
      </w:r>
    </w:p>
    <w:p w:rsidR="00802031" w:rsidRPr="001D1A1F" w:rsidRDefault="00802031" w:rsidP="00466B76">
      <w:pPr>
        <w:pStyle w:val="1tekst"/>
        <w:spacing w:before="0" w:after="0"/>
        <w:jc w:val="both"/>
        <w:rPr>
          <w:sz w:val="22"/>
          <w:szCs w:val="22"/>
          <w:lang w:val="ru-RU"/>
        </w:rPr>
      </w:pPr>
    </w:p>
    <w:p w:rsidR="00802031" w:rsidRPr="001D1A1F" w:rsidRDefault="00802031" w:rsidP="00466B76">
      <w:pPr>
        <w:pStyle w:val="1tekst"/>
        <w:spacing w:before="0" w:after="0"/>
        <w:jc w:val="center"/>
        <w:rPr>
          <w:b/>
          <w:bCs/>
          <w:sz w:val="22"/>
          <w:szCs w:val="22"/>
          <w:lang w:val="ru-RU"/>
        </w:rPr>
      </w:pPr>
      <w:r w:rsidRPr="001D1A1F">
        <w:rPr>
          <w:b/>
          <w:bCs/>
          <w:sz w:val="22"/>
          <w:szCs w:val="22"/>
          <w:lang w:val="ru-RU"/>
        </w:rPr>
        <w:t>Саветодавни референдум</w:t>
      </w:r>
    </w:p>
    <w:p w:rsidR="00802031" w:rsidRPr="001D1A1F" w:rsidRDefault="00802031" w:rsidP="00466B76">
      <w:pPr>
        <w:pStyle w:val="1tekst"/>
        <w:spacing w:before="0" w:after="0"/>
        <w:jc w:val="center"/>
        <w:rPr>
          <w:sz w:val="22"/>
          <w:szCs w:val="22"/>
          <w:lang w:val="ru-RU"/>
        </w:rPr>
      </w:pPr>
      <w:r w:rsidRPr="001D1A1F">
        <w:rPr>
          <w:b/>
          <w:bCs/>
          <w:sz w:val="22"/>
          <w:szCs w:val="22"/>
          <w:lang w:val="ru-RU"/>
        </w:rPr>
        <w:t>Члан 11.</w:t>
      </w:r>
    </w:p>
    <w:p w:rsidR="00802031" w:rsidRPr="001D1A1F" w:rsidRDefault="00802031" w:rsidP="00466B76">
      <w:pPr>
        <w:ind w:firstLine="720"/>
        <w:jc w:val="both"/>
        <w:rPr>
          <w:sz w:val="22"/>
          <w:szCs w:val="22"/>
          <w:lang w:val="ru-RU"/>
        </w:rPr>
      </w:pPr>
      <w:r w:rsidRPr="001D1A1F">
        <w:rPr>
          <w:sz w:val="22"/>
          <w:szCs w:val="22"/>
          <w:lang w:val="ru-RU"/>
        </w:rPr>
        <w:t xml:space="preserve">Општинско веће доставља Скупштини општине предлог из члана 10. став 1. ове одлуке, а ако </w:t>
      </w:r>
      <w:r>
        <w:rPr>
          <w:sz w:val="22"/>
          <w:szCs w:val="22"/>
        </w:rPr>
        <w:t>O</w:t>
      </w:r>
      <w:r w:rsidRPr="001D1A1F">
        <w:rPr>
          <w:sz w:val="22"/>
          <w:szCs w:val="22"/>
          <w:lang w:val="ru-RU"/>
        </w:rPr>
        <w:t>пштинско веће није предлагач уз предлог се обавезно доставља и став општинског већа о предложеној промени.</w:t>
      </w:r>
    </w:p>
    <w:p w:rsidR="00802031" w:rsidRPr="001D1A1F" w:rsidRDefault="00802031" w:rsidP="00466B76">
      <w:pPr>
        <w:tabs>
          <w:tab w:val="left" w:pos="720"/>
          <w:tab w:val="left" w:pos="1440"/>
        </w:tabs>
        <w:jc w:val="both"/>
        <w:rPr>
          <w:sz w:val="22"/>
          <w:szCs w:val="22"/>
          <w:lang w:val="ru-RU"/>
        </w:rPr>
      </w:pPr>
      <w:r w:rsidRPr="001D1A1F">
        <w:rPr>
          <w:sz w:val="22"/>
          <w:szCs w:val="22"/>
          <w:lang w:val="ru-RU"/>
        </w:rPr>
        <w:tab/>
        <w:t>Ако сматра да је предлог оправдан, Скупштина општине расписује саветодавни референдум за део територије општине на који се предлог из члана 10. ове одлуке односи, у року од 30 дана од дана подношења предлога.</w:t>
      </w:r>
    </w:p>
    <w:p w:rsidR="00802031" w:rsidRPr="001D1A1F" w:rsidRDefault="00802031" w:rsidP="00466B76">
      <w:pPr>
        <w:ind w:firstLine="720"/>
        <w:jc w:val="both"/>
        <w:rPr>
          <w:sz w:val="22"/>
          <w:szCs w:val="22"/>
          <w:lang w:val="ru-RU"/>
        </w:rPr>
      </w:pPr>
      <w:r w:rsidRPr="001D1A1F">
        <w:rPr>
          <w:sz w:val="22"/>
          <w:szCs w:val="22"/>
          <w:lang w:val="ru-RU"/>
        </w:rPr>
        <w:t>На саветодавном референдуму грађани који имају бирачко право и пребивалиште на подручју за које је расписан саветодавни референдум, изјашњавају се да ли су ''за'' или ''против''предлога који се предлаже.</w:t>
      </w:r>
    </w:p>
    <w:p w:rsidR="00802031" w:rsidRPr="001D1A1F" w:rsidRDefault="00802031" w:rsidP="00466B76">
      <w:pPr>
        <w:ind w:firstLine="720"/>
        <w:jc w:val="both"/>
        <w:rPr>
          <w:sz w:val="22"/>
          <w:szCs w:val="22"/>
          <w:lang w:val="ru-RU"/>
        </w:rPr>
      </w:pPr>
      <w:r w:rsidRPr="001D1A1F">
        <w:rPr>
          <w:sz w:val="22"/>
          <w:szCs w:val="22"/>
          <w:lang w:val="ru-RU"/>
        </w:rPr>
        <w:t>У одлуци о расписивању саветодавног референдума, Скупштина општине ће одредити и органе за спровођење и утврђивање резултата референдума.</w:t>
      </w:r>
    </w:p>
    <w:p w:rsidR="00802031" w:rsidRPr="001D1A1F" w:rsidRDefault="00802031" w:rsidP="00466B76">
      <w:pPr>
        <w:jc w:val="both"/>
        <w:rPr>
          <w:sz w:val="22"/>
          <w:szCs w:val="22"/>
          <w:lang w:val="ru-RU"/>
        </w:rPr>
      </w:pPr>
      <w:r w:rsidRPr="001D1A1F">
        <w:rPr>
          <w:sz w:val="22"/>
          <w:szCs w:val="22"/>
          <w:lang w:val="ru-RU"/>
        </w:rPr>
        <w:tab/>
        <w:t>Сматра се да су грађани подржали предлог за образовање, односно укидање или промену подручја месне заједнице, ако се за предлог изјаснила  већина од оних  који су гласали.</w:t>
      </w:r>
    </w:p>
    <w:p w:rsidR="00802031" w:rsidRPr="001D1A1F" w:rsidRDefault="00802031" w:rsidP="00466B76">
      <w:pPr>
        <w:ind w:firstLine="720"/>
        <w:jc w:val="both"/>
        <w:rPr>
          <w:sz w:val="22"/>
          <w:szCs w:val="22"/>
          <w:lang w:val="ru-RU"/>
        </w:rPr>
      </w:pPr>
      <w:r w:rsidRPr="001D1A1F">
        <w:rPr>
          <w:sz w:val="22"/>
          <w:szCs w:val="22"/>
          <w:lang w:val="ru-RU"/>
        </w:rPr>
        <w:t>Приликом утврђивања предлога одлуке којом се образује,односно укида или мења подручје месне заједнице, Општинско веће ће водити рачуна о резултатима спроведеног саветодавног референдума.</w:t>
      </w:r>
    </w:p>
    <w:bookmarkEnd w:id="0"/>
    <w:p w:rsidR="00802031" w:rsidRPr="001D1A1F" w:rsidRDefault="00802031" w:rsidP="00466B76">
      <w:pPr>
        <w:jc w:val="both"/>
        <w:rPr>
          <w:sz w:val="22"/>
          <w:szCs w:val="22"/>
          <w:lang w:val="ru-RU"/>
        </w:rPr>
      </w:pPr>
    </w:p>
    <w:p w:rsidR="00802031" w:rsidRPr="001D1A1F" w:rsidRDefault="00802031" w:rsidP="00466B76">
      <w:pPr>
        <w:jc w:val="center"/>
        <w:rPr>
          <w:b/>
          <w:bCs/>
          <w:sz w:val="22"/>
          <w:szCs w:val="22"/>
          <w:lang w:val="ru-RU"/>
        </w:rPr>
      </w:pPr>
      <w:r w:rsidRPr="001D1A1F">
        <w:rPr>
          <w:b/>
          <w:bCs/>
          <w:sz w:val="22"/>
          <w:szCs w:val="22"/>
          <w:lang w:val="ru-RU"/>
        </w:rPr>
        <w:t>Мишљење Савета месне заједнице о промени подручја и укидању месне заједнице</w:t>
      </w:r>
    </w:p>
    <w:p w:rsidR="00802031" w:rsidRPr="001D1A1F" w:rsidRDefault="00802031" w:rsidP="00466B76">
      <w:pPr>
        <w:jc w:val="center"/>
        <w:rPr>
          <w:sz w:val="22"/>
          <w:szCs w:val="22"/>
          <w:lang w:val="ru-RU"/>
        </w:rPr>
      </w:pPr>
      <w:r w:rsidRPr="001D1A1F">
        <w:rPr>
          <w:b/>
          <w:bCs/>
          <w:sz w:val="22"/>
          <w:szCs w:val="22"/>
          <w:lang w:val="ru-RU"/>
        </w:rPr>
        <w:t>Члан 12.</w:t>
      </w:r>
    </w:p>
    <w:p w:rsidR="00802031" w:rsidRPr="001D1A1F" w:rsidRDefault="00802031" w:rsidP="00466B76">
      <w:pPr>
        <w:ind w:firstLine="720"/>
        <w:jc w:val="both"/>
        <w:rPr>
          <w:sz w:val="22"/>
          <w:szCs w:val="22"/>
          <w:lang w:val="ru-RU"/>
        </w:rPr>
      </w:pPr>
      <w:r w:rsidRPr="001D1A1F">
        <w:rPr>
          <w:sz w:val="22"/>
          <w:szCs w:val="22"/>
          <w:lang w:val="ru-RU"/>
        </w:rPr>
        <w:t>Општинско веће је дужно да пре утврђивања предлога одлуке о промени подручја и укидању месне заједнице прибави и мишљење Савета месне заједнице на који се предлог односи.</w:t>
      </w:r>
    </w:p>
    <w:p w:rsidR="00802031" w:rsidRPr="001D1A1F" w:rsidRDefault="00802031" w:rsidP="00466B76">
      <w:pPr>
        <w:ind w:firstLine="720"/>
        <w:jc w:val="both"/>
        <w:rPr>
          <w:sz w:val="22"/>
          <w:szCs w:val="22"/>
          <w:lang w:val="ru-RU"/>
        </w:rPr>
      </w:pPr>
      <w:r w:rsidRPr="001D1A1F">
        <w:rPr>
          <w:sz w:val="22"/>
          <w:szCs w:val="22"/>
          <w:lang w:val="ru-RU"/>
        </w:rPr>
        <w:t>Савет месне заједнице ће се изјаснити у року од 10 дана од дана достављања нацрта одлуке о промени подручја и укидању месне заједнице.</w:t>
      </w:r>
    </w:p>
    <w:p w:rsidR="00802031" w:rsidRPr="001D1A1F" w:rsidRDefault="00802031" w:rsidP="00466B76">
      <w:pPr>
        <w:ind w:firstLine="720"/>
        <w:jc w:val="both"/>
        <w:rPr>
          <w:sz w:val="22"/>
          <w:szCs w:val="22"/>
          <w:lang w:val="ru-RU"/>
        </w:rPr>
      </w:pPr>
      <w:r w:rsidRPr="001D1A1F">
        <w:rPr>
          <w:sz w:val="22"/>
          <w:szCs w:val="22"/>
          <w:lang w:val="ru-RU"/>
        </w:rPr>
        <w:lastRenderedPageBreak/>
        <w:t>Ако се Савет месне заједнице не изјасни у року из става 2. овог члана, сматра се да је мишљење позитивно.</w:t>
      </w:r>
    </w:p>
    <w:p w:rsidR="00802031" w:rsidRPr="001D1A1F" w:rsidRDefault="00802031" w:rsidP="00466B76">
      <w:pPr>
        <w:jc w:val="both"/>
        <w:rPr>
          <w:b/>
          <w:bCs/>
          <w:color w:val="FF0000"/>
          <w:sz w:val="22"/>
          <w:szCs w:val="22"/>
          <w:lang w:val="ru-RU"/>
        </w:rPr>
      </w:pPr>
    </w:p>
    <w:p w:rsidR="00802031" w:rsidRDefault="00802031" w:rsidP="00466B76">
      <w:pPr>
        <w:pStyle w:val="ListParagraph"/>
        <w:numPr>
          <w:ilvl w:val="0"/>
          <w:numId w:val="1"/>
        </w:numPr>
        <w:jc w:val="both"/>
        <w:rPr>
          <w:b/>
          <w:bCs/>
          <w:sz w:val="22"/>
          <w:szCs w:val="22"/>
        </w:rPr>
      </w:pPr>
      <w:r>
        <w:rPr>
          <w:b/>
          <w:bCs/>
          <w:sz w:val="22"/>
          <w:szCs w:val="22"/>
        </w:rPr>
        <w:t>ЈАВНОСТ РАДА МЕСНЕ ЗАЈЕДНИЦЕ</w:t>
      </w:r>
    </w:p>
    <w:p w:rsidR="00802031" w:rsidRDefault="00802031" w:rsidP="00466B76">
      <w:pPr>
        <w:jc w:val="center"/>
        <w:rPr>
          <w:b/>
          <w:bCs/>
          <w:sz w:val="22"/>
          <w:szCs w:val="22"/>
        </w:rPr>
      </w:pPr>
    </w:p>
    <w:p w:rsidR="00802031" w:rsidRDefault="00802031" w:rsidP="00466B76">
      <w:pPr>
        <w:jc w:val="center"/>
        <w:rPr>
          <w:b/>
          <w:bCs/>
          <w:sz w:val="22"/>
          <w:szCs w:val="22"/>
        </w:rPr>
      </w:pPr>
      <w:proofErr w:type="spellStart"/>
      <w:r>
        <w:rPr>
          <w:b/>
          <w:bCs/>
          <w:sz w:val="22"/>
          <w:szCs w:val="22"/>
        </w:rPr>
        <w:t>Јавност</w:t>
      </w:r>
      <w:proofErr w:type="spellEnd"/>
      <w:r>
        <w:rPr>
          <w:b/>
          <w:bCs/>
          <w:sz w:val="22"/>
          <w:szCs w:val="22"/>
        </w:rPr>
        <w:t xml:space="preserve"> </w:t>
      </w:r>
      <w:proofErr w:type="spellStart"/>
      <w:r>
        <w:rPr>
          <w:b/>
          <w:bCs/>
          <w:sz w:val="22"/>
          <w:szCs w:val="22"/>
        </w:rPr>
        <w:t>рада</w:t>
      </w:r>
      <w:proofErr w:type="spellEnd"/>
    </w:p>
    <w:p w:rsidR="00802031" w:rsidRDefault="00802031" w:rsidP="00466B76">
      <w:pPr>
        <w:jc w:val="center"/>
        <w:rPr>
          <w:sz w:val="22"/>
          <w:szCs w:val="22"/>
        </w:rPr>
      </w:pPr>
      <w:proofErr w:type="spellStart"/>
      <w:proofErr w:type="gramStart"/>
      <w:r>
        <w:rPr>
          <w:b/>
          <w:bCs/>
          <w:sz w:val="22"/>
          <w:szCs w:val="22"/>
        </w:rPr>
        <w:t>Члан</w:t>
      </w:r>
      <w:proofErr w:type="spellEnd"/>
      <w:r>
        <w:rPr>
          <w:b/>
          <w:bCs/>
          <w:sz w:val="22"/>
          <w:szCs w:val="22"/>
        </w:rPr>
        <w:t xml:space="preserve"> 13.</w:t>
      </w:r>
      <w:proofErr w:type="gramEnd"/>
    </w:p>
    <w:p w:rsidR="00802031" w:rsidRPr="001D1A1F" w:rsidRDefault="00802031" w:rsidP="00466B76">
      <w:pPr>
        <w:ind w:firstLine="720"/>
        <w:jc w:val="both"/>
        <w:rPr>
          <w:sz w:val="22"/>
          <w:szCs w:val="22"/>
          <w:lang w:val="ru-RU"/>
        </w:rPr>
      </w:pPr>
      <w:r w:rsidRPr="001D1A1F">
        <w:rPr>
          <w:sz w:val="22"/>
          <w:szCs w:val="22"/>
          <w:lang w:val="ru-RU"/>
        </w:rPr>
        <w:t>Рад органа месне заједнице је јаван.</w:t>
      </w:r>
    </w:p>
    <w:p w:rsidR="00802031" w:rsidRPr="001D1A1F" w:rsidRDefault="00802031" w:rsidP="00466B76">
      <w:pPr>
        <w:jc w:val="both"/>
        <w:rPr>
          <w:b/>
          <w:bCs/>
          <w:sz w:val="22"/>
          <w:szCs w:val="22"/>
          <w:lang w:val="ru-RU"/>
        </w:rPr>
      </w:pPr>
      <w:r>
        <w:rPr>
          <w:sz w:val="22"/>
          <w:szCs w:val="22"/>
        </w:rPr>
        <w:t>           </w:t>
      </w:r>
      <w:r w:rsidRPr="001D1A1F">
        <w:rPr>
          <w:sz w:val="22"/>
          <w:szCs w:val="22"/>
          <w:lang w:val="ru-RU"/>
        </w:rPr>
        <w:t>Јавност рада по правилу обезбеђује се:</w:t>
      </w:r>
    </w:p>
    <w:p w:rsidR="00802031" w:rsidRPr="001D1A1F" w:rsidRDefault="00802031" w:rsidP="00466B76">
      <w:pPr>
        <w:ind w:firstLine="720"/>
        <w:jc w:val="both"/>
        <w:rPr>
          <w:sz w:val="22"/>
          <w:szCs w:val="22"/>
          <w:lang w:val="ru-RU"/>
        </w:rPr>
      </w:pPr>
      <w:r w:rsidRPr="001D1A1F">
        <w:rPr>
          <w:b/>
          <w:bCs/>
          <w:sz w:val="22"/>
          <w:szCs w:val="22"/>
          <w:lang w:val="ru-RU"/>
        </w:rPr>
        <w:t xml:space="preserve">- </w:t>
      </w:r>
      <w:r w:rsidRPr="001D1A1F">
        <w:rPr>
          <w:sz w:val="22"/>
          <w:szCs w:val="22"/>
          <w:lang w:val="ru-RU"/>
        </w:rPr>
        <w:t>издавањем  билтена, информатора, преко средстава јавног информисања, презентовањем одлука и других аката јавности и постављањем интернет презентације;</w:t>
      </w:r>
    </w:p>
    <w:p w:rsidR="00802031" w:rsidRPr="001D1A1F" w:rsidRDefault="00802031" w:rsidP="00466B76">
      <w:pPr>
        <w:ind w:firstLine="720"/>
        <w:jc w:val="both"/>
        <w:rPr>
          <w:sz w:val="22"/>
          <w:szCs w:val="22"/>
          <w:lang w:val="ru-RU"/>
        </w:rPr>
      </w:pPr>
      <w:r w:rsidRPr="001D1A1F">
        <w:rPr>
          <w:sz w:val="22"/>
          <w:szCs w:val="22"/>
          <w:lang w:val="ru-RU"/>
        </w:rPr>
        <w:t>- организовањем јавних расправа у складу са законом, Статутом општине,  одлукама органа општине и овом Одлуком;</w:t>
      </w:r>
    </w:p>
    <w:p w:rsidR="00802031" w:rsidRPr="001D1A1F" w:rsidRDefault="00802031" w:rsidP="00466B76">
      <w:pPr>
        <w:ind w:firstLine="720"/>
        <w:jc w:val="both"/>
        <w:rPr>
          <w:sz w:val="22"/>
          <w:szCs w:val="22"/>
          <w:lang w:val="ru-RU"/>
        </w:rPr>
      </w:pPr>
      <w:r w:rsidRPr="001D1A1F">
        <w:rPr>
          <w:sz w:val="22"/>
          <w:szCs w:val="22"/>
          <w:lang w:val="ru-RU"/>
        </w:rPr>
        <w:t>- и на други начин утврђен Статутом месне заједнице и актима Савета месне заједнице.</w:t>
      </w:r>
    </w:p>
    <w:p w:rsidR="00802031" w:rsidRPr="001D1A1F" w:rsidRDefault="00802031" w:rsidP="00466B76">
      <w:pPr>
        <w:ind w:firstLine="720"/>
        <w:jc w:val="both"/>
        <w:rPr>
          <w:sz w:val="22"/>
          <w:szCs w:val="22"/>
          <w:lang w:val="ru-RU"/>
        </w:rPr>
      </w:pPr>
      <w:r w:rsidRPr="001D1A1F">
        <w:rPr>
          <w:sz w:val="22"/>
          <w:szCs w:val="22"/>
          <w:lang w:val="ru-RU"/>
        </w:rPr>
        <w:t>У месним заједницама основаним за више села, Савет месне заједнице је дужан да обезбеди постављање огласне табле у сваком од села.</w:t>
      </w:r>
    </w:p>
    <w:p w:rsidR="00802031" w:rsidRPr="001D1A1F" w:rsidRDefault="00802031" w:rsidP="00466B76">
      <w:pPr>
        <w:ind w:firstLine="720"/>
        <w:jc w:val="both"/>
        <w:rPr>
          <w:b/>
          <w:bCs/>
          <w:i/>
          <w:iCs/>
          <w:sz w:val="22"/>
          <w:szCs w:val="22"/>
          <w:lang w:val="ru-RU"/>
        </w:rPr>
      </w:pPr>
      <w:r w:rsidRPr="001D1A1F">
        <w:rPr>
          <w:sz w:val="22"/>
          <w:szCs w:val="22"/>
          <w:lang w:val="ru-RU"/>
        </w:rPr>
        <w:t>Месна заједница своје информације и обавештења објављује и на језицима и писмима националних мањина који су у службеној употреби у месној заједници.</w:t>
      </w:r>
    </w:p>
    <w:p w:rsidR="00802031" w:rsidRPr="001D1A1F" w:rsidRDefault="00802031" w:rsidP="00466B76">
      <w:pPr>
        <w:jc w:val="center"/>
        <w:rPr>
          <w:b/>
          <w:bCs/>
          <w:i/>
          <w:iCs/>
          <w:sz w:val="22"/>
          <w:szCs w:val="22"/>
          <w:lang w:val="ru-RU"/>
        </w:rPr>
      </w:pPr>
    </w:p>
    <w:p w:rsidR="00802031" w:rsidRPr="001D1A1F" w:rsidRDefault="00802031" w:rsidP="00466B76">
      <w:pPr>
        <w:jc w:val="center"/>
        <w:rPr>
          <w:b/>
          <w:bCs/>
          <w:sz w:val="22"/>
          <w:szCs w:val="22"/>
          <w:lang w:val="ru-RU"/>
        </w:rPr>
      </w:pPr>
      <w:r w:rsidRPr="001D1A1F">
        <w:rPr>
          <w:b/>
          <w:bCs/>
          <w:sz w:val="22"/>
          <w:szCs w:val="22"/>
          <w:lang w:val="ru-RU"/>
        </w:rPr>
        <w:t>Обавештавање путем интернет презентације и друштвених мрежа</w:t>
      </w:r>
    </w:p>
    <w:p w:rsidR="00802031" w:rsidRPr="001D1A1F" w:rsidRDefault="00802031" w:rsidP="00466B76">
      <w:pPr>
        <w:jc w:val="center"/>
        <w:rPr>
          <w:b/>
          <w:bCs/>
          <w:sz w:val="22"/>
          <w:szCs w:val="22"/>
          <w:lang w:val="ru-RU"/>
        </w:rPr>
      </w:pPr>
    </w:p>
    <w:p w:rsidR="00802031" w:rsidRPr="001D1A1F" w:rsidRDefault="00802031" w:rsidP="00466B76">
      <w:pPr>
        <w:jc w:val="center"/>
        <w:rPr>
          <w:sz w:val="22"/>
          <w:szCs w:val="22"/>
          <w:lang w:val="ru-RU"/>
        </w:rPr>
      </w:pPr>
      <w:r w:rsidRPr="001D1A1F">
        <w:rPr>
          <w:b/>
          <w:bCs/>
          <w:sz w:val="22"/>
          <w:szCs w:val="22"/>
          <w:lang w:val="ru-RU"/>
        </w:rPr>
        <w:t>Члан 14.</w:t>
      </w:r>
    </w:p>
    <w:p w:rsidR="00802031" w:rsidRPr="001D1A1F" w:rsidRDefault="00802031" w:rsidP="00466B76">
      <w:pPr>
        <w:ind w:firstLine="720"/>
        <w:jc w:val="both"/>
        <w:rPr>
          <w:sz w:val="22"/>
          <w:szCs w:val="22"/>
          <w:lang w:val="ru-RU"/>
        </w:rPr>
      </w:pPr>
      <w:r w:rsidRPr="001D1A1F">
        <w:rPr>
          <w:sz w:val="22"/>
          <w:szCs w:val="22"/>
          <w:lang w:val="ru-RU"/>
        </w:rPr>
        <w:t xml:space="preserve">У циљу  остваривања  права  грађана  на истинито, потпуно и благовремено обавештавање  грађана  по питањима  од  значаја  за грађане месне заједнице, месна заједница може да отвори званичну интернет презентацију на којој ће објављивати  информације, одлуке,  извештаје  и друге акте месне заједнице, као и  вести  од значаја  за  грађане  са подручја месне заједнице.  </w:t>
      </w:r>
    </w:p>
    <w:p w:rsidR="00802031" w:rsidRPr="001D1A1F" w:rsidRDefault="00802031" w:rsidP="00466B76">
      <w:pPr>
        <w:ind w:firstLine="720"/>
        <w:jc w:val="both"/>
        <w:rPr>
          <w:sz w:val="22"/>
          <w:szCs w:val="22"/>
          <w:lang w:val="ru-RU"/>
        </w:rPr>
      </w:pPr>
      <w:r w:rsidRPr="001D1A1F">
        <w:rPr>
          <w:sz w:val="22"/>
          <w:szCs w:val="22"/>
          <w:lang w:val="ru-RU"/>
        </w:rPr>
        <w:t>Обавештења и вести из става 1. овог члана, могу се реализовати и путем друштвених мрежа.</w:t>
      </w:r>
    </w:p>
    <w:p w:rsidR="00802031" w:rsidRPr="001D1A1F" w:rsidRDefault="00802031" w:rsidP="00466B76">
      <w:pPr>
        <w:ind w:firstLine="720"/>
        <w:jc w:val="both"/>
        <w:rPr>
          <w:sz w:val="22"/>
          <w:szCs w:val="22"/>
          <w:lang w:val="ru-RU"/>
        </w:rPr>
      </w:pPr>
      <w:r w:rsidRPr="001D1A1F">
        <w:rPr>
          <w:sz w:val="22"/>
          <w:szCs w:val="22"/>
          <w:lang w:val="ru-RU"/>
        </w:rPr>
        <w:t>Месна заједница своје информације и обавештења из става 1. и 2. ове одлуке објављује и на језицима и писмима националних мањина који су у службеној употреби у месној заједници.</w:t>
      </w:r>
    </w:p>
    <w:p w:rsidR="00802031" w:rsidRPr="001D1A1F" w:rsidRDefault="00802031" w:rsidP="00466B76">
      <w:pPr>
        <w:jc w:val="both"/>
        <w:rPr>
          <w:sz w:val="22"/>
          <w:szCs w:val="22"/>
          <w:lang w:val="ru-RU"/>
        </w:rPr>
      </w:pPr>
    </w:p>
    <w:p w:rsidR="00802031" w:rsidRDefault="00802031" w:rsidP="00466B76">
      <w:pPr>
        <w:pStyle w:val="ListParagraph"/>
        <w:numPr>
          <w:ilvl w:val="0"/>
          <w:numId w:val="1"/>
        </w:numPr>
        <w:jc w:val="both"/>
        <w:rPr>
          <w:b/>
          <w:bCs/>
          <w:sz w:val="22"/>
          <w:szCs w:val="22"/>
        </w:rPr>
      </w:pPr>
      <w:r>
        <w:rPr>
          <w:b/>
          <w:bCs/>
          <w:sz w:val="22"/>
          <w:szCs w:val="22"/>
        </w:rPr>
        <w:t>САВЕТ МЕСНЕ ЗАЈЕДНИЦЕ</w:t>
      </w:r>
    </w:p>
    <w:p w:rsidR="00802031" w:rsidRDefault="00802031" w:rsidP="00466B76">
      <w:pPr>
        <w:jc w:val="both"/>
        <w:rPr>
          <w:b/>
          <w:bCs/>
          <w:sz w:val="22"/>
          <w:szCs w:val="22"/>
        </w:rPr>
      </w:pPr>
    </w:p>
    <w:p w:rsidR="00802031" w:rsidRDefault="00802031" w:rsidP="00466B76">
      <w:pPr>
        <w:jc w:val="center"/>
        <w:rPr>
          <w:b/>
          <w:bCs/>
          <w:sz w:val="22"/>
          <w:szCs w:val="22"/>
        </w:rPr>
      </w:pPr>
      <w:proofErr w:type="spellStart"/>
      <w:proofErr w:type="gramStart"/>
      <w:r>
        <w:rPr>
          <w:b/>
          <w:bCs/>
          <w:sz w:val="22"/>
          <w:szCs w:val="22"/>
        </w:rPr>
        <w:t>Члан</w:t>
      </w:r>
      <w:proofErr w:type="spellEnd"/>
      <w:r>
        <w:rPr>
          <w:b/>
          <w:bCs/>
          <w:sz w:val="22"/>
          <w:szCs w:val="22"/>
        </w:rPr>
        <w:t xml:space="preserve"> 15.</w:t>
      </w:r>
      <w:proofErr w:type="gramEnd"/>
      <w:r>
        <w:rPr>
          <w:b/>
          <w:bCs/>
          <w:sz w:val="22"/>
          <w:szCs w:val="22"/>
        </w:rPr>
        <w:t xml:space="preserve"> </w:t>
      </w:r>
    </w:p>
    <w:p w:rsidR="00802031" w:rsidRPr="001D1A1F" w:rsidRDefault="00802031" w:rsidP="00466B76">
      <w:pPr>
        <w:jc w:val="both"/>
        <w:rPr>
          <w:sz w:val="22"/>
          <w:szCs w:val="22"/>
          <w:lang w:val="ru-RU"/>
        </w:rPr>
      </w:pPr>
      <w:r w:rsidRPr="001D1A1F">
        <w:rPr>
          <w:sz w:val="22"/>
          <w:szCs w:val="22"/>
          <w:lang w:val="ru-RU"/>
        </w:rPr>
        <w:tab/>
        <w:t>На територији општине Димитровград образују се 23 Савет</w:t>
      </w:r>
      <w:r>
        <w:rPr>
          <w:sz w:val="22"/>
          <w:szCs w:val="22"/>
        </w:rPr>
        <w:t>a</w:t>
      </w:r>
      <w:r w:rsidRPr="001D1A1F">
        <w:rPr>
          <w:sz w:val="22"/>
          <w:szCs w:val="22"/>
          <w:lang w:val="ru-RU"/>
        </w:rPr>
        <w:t xml:space="preserve"> Месних заједница и то:</w:t>
      </w:r>
    </w:p>
    <w:p w:rsidR="00802031" w:rsidRPr="001D1A1F" w:rsidRDefault="00802031" w:rsidP="00466B76">
      <w:pPr>
        <w:jc w:val="both"/>
        <w:rPr>
          <w:sz w:val="22"/>
          <w:szCs w:val="22"/>
          <w:lang w:val="ru-RU"/>
        </w:rPr>
      </w:pPr>
    </w:p>
    <w:tbl>
      <w:tblPr>
        <w:tblW w:w="0" w:type="auto"/>
        <w:tblInd w:w="-53" w:type="dxa"/>
        <w:tblLayout w:type="fixed"/>
        <w:tblCellMar>
          <w:top w:w="55" w:type="dxa"/>
          <w:left w:w="55" w:type="dxa"/>
          <w:bottom w:w="55" w:type="dxa"/>
          <w:right w:w="55" w:type="dxa"/>
        </w:tblCellMar>
        <w:tblLook w:val="00A0" w:firstRow="1" w:lastRow="0" w:firstColumn="1" w:lastColumn="0" w:noHBand="0" w:noVBand="0"/>
      </w:tblPr>
      <w:tblGrid>
        <w:gridCol w:w="636"/>
        <w:gridCol w:w="3398"/>
        <w:gridCol w:w="2349"/>
        <w:gridCol w:w="2123"/>
      </w:tblGrid>
      <w:tr w:rsidR="00802031" w:rsidTr="00E3356D">
        <w:tc>
          <w:tcPr>
            <w:tcW w:w="636" w:type="dxa"/>
            <w:tcBorders>
              <w:top w:val="single" w:sz="2" w:space="0" w:color="000000"/>
              <w:left w:val="single" w:sz="2" w:space="0" w:color="000000"/>
              <w:bottom w:val="single" w:sz="2" w:space="0" w:color="000000"/>
              <w:right w:val="nil"/>
            </w:tcBorders>
            <w:shd w:val="clear" w:color="auto" w:fill="FFFFFF"/>
            <w:vAlign w:val="center"/>
          </w:tcPr>
          <w:p w:rsidR="00802031" w:rsidRDefault="00802031">
            <w:pPr>
              <w:pStyle w:val="TableContents"/>
              <w:jc w:val="center"/>
              <w:rPr>
                <w:b/>
                <w:bCs/>
              </w:rPr>
            </w:pPr>
            <w:proofErr w:type="spellStart"/>
            <w:r>
              <w:rPr>
                <w:b/>
                <w:bCs/>
                <w:sz w:val="22"/>
                <w:szCs w:val="22"/>
              </w:rPr>
              <w:t>Ред</w:t>
            </w:r>
            <w:proofErr w:type="spellEnd"/>
            <w:r>
              <w:rPr>
                <w:b/>
                <w:bCs/>
                <w:sz w:val="22"/>
                <w:szCs w:val="22"/>
              </w:rPr>
              <w:t xml:space="preserve">. </w:t>
            </w:r>
            <w:proofErr w:type="spellStart"/>
            <w:r>
              <w:rPr>
                <w:b/>
                <w:bCs/>
                <w:sz w:val="22"/>
                <w:szCs w:val="22"/>
              </w:rPr>
              <w:t>бр</w:t>
            </w:r>
            <w:proofErr w:type="spellEnd"/>
            <w:r>
              <w:rPr>
                <w:b/>
                <w:bCs/>
                <w:sz w:val="22"/>
                <w:szCs w:val="22"/>
              </w:rPr>
              <w:t>.</w:t>
            </w:r>
          </w:p>
        </w:tc>
        <w:tc>
          <w:tcPr>
            <w:tcW w:w="3398" w:type="dxa"/>
            <w:tcBorders>
              <w:top w:val="single" w:sz="2" w:space="0" w:color="000000"/>
              <w:left w:val="single" w:sz="2" w:space="0" w:color="000000"/>
              <w:bottom w:val="single" w:sz="2" w:space="0" w:color="000000"/>
              <w:right w:val="nil"/>
            </w:tcBorders>
            <w:shd w:val="clear" w:color="auto" w:fill="FFFFFF"/>
            <w:vAlign w:val="center"/>
          </w:tcPr>
          <w:p w:rsidR="00802031" w:rsidRPr="001D1A1F" w:rsidRDefault="00802031">
            <w:pPr>
              <w:pStyle w:val="TableContents"/>
              <w:jc w:val="center"/>
              <w:rPr>
                <w:b/>
                <w:bCs/>
                <w:lang w:val="ru-RU"/>
              </w:rPr>
            </w:pPr>
            <w:r w:rsidRPr="001D1A1F">
              <w:rPr>
                <w:b/>
                <w:bCs/>
                <w:sz w:val="22"/>
                <w:szCs w:val="22"/>
                <w:lang w:val="ru-RU"/>
              </w:rPr>
              <w:t>Назив Савета Месн</w:t>
            </w:r>
            <w:r>
              <w:rPr>
                <w:b/>
                <w:bCs/>
                <w:sz w:val="22"/>
                <w:szCs w:val="22"/>
              </w:rPr>
              <w:t>e</w:t>
            </w:r>
            <w:r w:rsidRPr="001D1A1F">
              <w:rPr>
                <w:b/>
                <w:bCs/>
                <w:sz w:val="22"/>
                <w:szCs w:val="22"/>
                <w:lang w:val="ru-RU"/>
              </w:rPr>
              <w:t>/Месних заједница</w:t>
            </w:r>
          </w:p>
        </w:tc>
        <w:tc>
          <w:tcPr>
            <w:tcW w:w="2349" w:type="dxa"/>
            <w:tcBorders>
              <w:top w:val="single" w:sz="2" w:space="0" w:color="000000"/>
              <w:left w:val="single" w:sz="2" w:space="0" w:color="000000"/>
              <w:bottom w:val="single" w:sz="2" w:space="0" w:color="000000"/>
              <w:right w:val="single" w:sz="4" w:space="0" w:color="auto"/>
            </w:tcBorders>
            <w:shd w:val="clear" w:color="auto" w:fill="FFFFFF"/>
            <w:vAlign w:val="center"/>
          </w:tcPr>
          <w:p w:rsidR="00802031" w:rsidRPr="001D1A1F" w:rsidRDefault="00802031">
            <w:pPr>
              <w:pStyle w:val="TableContents"/>
              <w:jc w:val="center"/>
              <w:rPr>
                <w:b/>
                <w:bCs/>
                <w:lang w:val="ru-RU"/>
              </w:rPr>
            </w:pPr>
            <w:r w:rsidRPr="001D1A1F">
              <w:rPr>
                <w:b/>
                <w:bCs/>
                <w:sz w:val="22"/>
                <w:szCs w:val="22"/>
                <w:lang w:val="ru-RU"/>
              </w:rPr>
              <w:t xml:space="preserve">Месне заједнице које чине Савет </w:t>
            </w:r>
          </w:p>
        </w:tc>
        <w:tc>
          <w:tcPr>
            <w:tcW w:w="2123" w:type="dxa"/>
            <w:tcBorders>
              <w:top w:val="single" w:sz="4" w:space="0" w:color="auto"/>
              <w:left w:val="single" w:sz="4" w:space="0" w:color="auto"/>
              <w:bottom w:val="single" w:sz="4" w:space="0" w:color="auto"/>
              <w:right w:val="single" w:sz="4" w:space="0" w:color="auto"/>
            </w:tcBorders>
            <w:shd w:val="clear" w:color="auto" w:fill="FFFFFF"/>
            <w:vAlign w:val="center"/>
          </w:tcPr>
          <w:p w:rsidR="00802031" w:rsidRDefault="00802031">
            <w:pPr>
              <w:pStyle w:val="TableContents"/>
              <w:jc w:val="center"/>
              <w:rPr>
                <w:b/>
                <w:bCs/>
              </w:rPr>
            </w:pPr>
            <w:proofErr w:type="spellStart"/>
            <w:r>
              <w:rPr>
                <w:b/>
                <w:bCs/>
                <w:sz w:val="22"/>
                <w:szCs w:val="22"/>
              </w:rPr>
              <w:t>Седиште</w:t>
            </w:r>
            <w:proofErr w:type="spellEnd"/>
            <w:r>
              <w:rPr>
                <w:b/>
                <w:bCs/>
                <w:sz w:val="22"/>
                <w:szCs w:val="22"/>
              </w:rPr>
              <w:t xml:space="preserve"> </w:t>
            </w:r>
            <w:proofErr w:type="spellStart"/>
            <w:r>
              <w:rPr>
                <w:b/>
                <w:bCs/>
                <w:sz w:val="22"/>
                <w:szCs w:val="22"/>
              </w:rPr>
              <w:t>Савета</w:t>
            </w:r>
            <w:proofErr w:type="spellEnd"/>
            <w:r>
              <w:rPr>
                <w:b/>
                <w:bCs/>
                <w:sz w:val="22"/>
                <w:szCs w:val="22"/>
              </w:rPr>
              <w:t xml:space="preserve"> МЗ</w:t>
            </w:r>
          </w:p>
        </w:tc>
      </w:tr>
      <w:tr w:rsidR="00802031" w:rsidTr="00E3356D">
        <w:tc>
          <w:tcPr>
            <w:tcW w:w="636" w:type="dxa"/>
            <w:tcBorders>
              <w:top w:val="nil"/>
              <w:left w:val="single" w:sz="2" w:space="0" w:color="000000"/>
              <w:bottom w:val="single" w:sz="2" w:space="0" w:color="000000"/>
              <w:right w:val="nil"/>
            </w:tcBorders>
            <w:shd w:val="clear" w:color="auto" w:fill="FFFFFF"/>
          </w:tcPr>
          <w:p w:rsidR="00802031" w:rsidRDefault="00802031">
            <w:pPr>
              <w:pStyle w:val="TableContents"/>
              <w:jc w:val="both"/>
            </w:pPr>
            <w:r>
              <w:rPr>
                <w:sz w:val="22"/>
                <w:szCs w:val="22"/>
              </w:rPr>
              <w:t>1.</w:t>
            </w:r>
          </w:p>
        </w:tc>
        <w:tc>
          <w:tcPr>
            <w:tcW w:w="3398" w:type="dxa"/>
            <w:tcBorders>
              <w:top w:val="nil"/>
              <w:left w:val="single" w:sz="2" w:space="0" w:color="000000"/>
              <w:bottom w:val="single" w:sz="2" w:space="0" w:color="000000"/>
              <w:right w:val="nil"/>
            </w:tcBorders>
            <w:shd w:val="clear" w:color="auto" w:fill="FFFFFF"/>
          </w:tcPr>
          <w:p w:rsidR="00802031" w:rsidRPr="001D1A1F" w:rsidRDefault="00802031">
            <w:pPr>
              <w:pStyle w:val="TableContents"/>
              <w:rPr>
                <w:lang w:val="ru-RU"/>
              </w:rPr>
            </w:pPr>
            <w:r w:rsidRPr="001D1A1F">
              <w:rPr>
                <w:sz w:val="22"/>
                <w:szCs w:val="22"/>
                <w:lang w:val="ru-RU"/>
              </w:rPr>
              <w:t xml:space="preserve">Савет МЗ: Поганово, Бански Дол, Планиница </w:t>
            </w:r>
          </w:p>
        </w:tc>
        <w:tc>
          <w:tcPr>
            <w:tcW w:w="2349" w:type="dxa"/>
            <w:tcBorders>
              <w:top w:val="nil"/>
              <w:left w:val="single" w:sz="2" w:space="0" w:color="000000"/>
              <w:bottom w:val="single" w:sz="2" w:space="0" w:color="000000"/>
              <w:right w:val="single" w:sz="4" w:space="0" w:color="auto"/>
            </w:tcBorders>
            <w:shd w:val="clear" w:color="auto" w:fill="FFFFFF"/>
          </w:tcPr>
          <w:p w:rsidR="00802031" w:rsidRDefault="00802031">
            <w:pPr>
              <w:pStyle w:val="TableContents"/>
              <w:jc w:val="both"/>
            </w:pPr>
            <w:proofErr w:type="spellStart"/>
            <w:r>
              <w:rPr>
                <w:sz w:val="22"/>
                <w:szCs w:val="22"/>
              </w:rPr>
              <w:t>Поганово</w:t>
            </w:r>
            <w:proofErr w:type="spellEnd"/>
          </w:p>
        </w:tc>
        <w:tc>
          <w:tcPr>
            <w:tcW w:w="2123" w:type="dxa"/>
            <w:tcBorders>
              <w:top w:val="single" w:sz="4" w:space="0" w:color="auto"/>
              <w:left w:val="single" w:sz="4" w:space="0" w:color="auto"/>
              <w:bottom w:val="single" w:sz="4" w:space="0" w:color="auto"/>
              <w:right w:val="single" w:sz="4" w:space="0" w:color="auto"/>
            </w:tcBorders>
            <w:shd w:val="clear" w:color="auto" w:fill="FFFFFF"/>
          </w:tcPr>
          <w:p w:rsidR="00802031" w:rsidRDefault="00802031">
            <w:pPr>
              <w:pStyle w:val="TableContents"/>
              <w:jc w:val="both"/>
            </w:pPr>
            <w:proofErr w:type="spellStart"/>
            <w:r>
              <w:rPr>
                <w:sz w:val="22"/>
                <w:szCs w:val="22"/>
              </w:rPr>
              <w:t>Поганово</w:t>
            </w:r>
            <w:proofErr w:type="spellEnd"/>
          </w:p>
        </w:tc>
      </w:tr>
      <w:tr w:rsidR="00802031" w:rsidTr="00E3356D">
        <w:tc>
          <w:tcPr>
            <w:tcW w:w="636" w:type="dxa"/>
            <w:tcBorders>
              <w:top w:val="nil"/>
              <w:left w:val="single" w:sz="2" w:space="0" w:color="000000"/>
              <w:bottom w:val="single" w:sz="2" w:space="0" w:color="000000"/>
              <w:right w:val="nil"/>
            </w:tcBorders>
            <w:shd w:val="clear" w:color="auto" w:fill="FFFFFF"/>
          </w:tcPr>
          <w:p w:rsidR="00802031" w:rsidRDefault="00802031">
            <w:pPr>
              <w:pStyle w:val="TableContents"/>
              <w:snapToGrid w:val="0"/>
              <w:jc w:val="both"/>
            </w:pPr>
          </w:p>
        </w:tc>
        <w:tc>
          <w:tcPr>
            <w:tcW w:w="3398" w:type="dxa"/>
            <w:tcBorders>
              <w:top w:val="nil"/>
              <w:left w:val="single" w:sz="2" w:space="0" w:color="000000"/>
              <w:bottom w:val="single" w:sz="2" w:space="0" w:color="000000"/>
              <w:right w:val="nil"/>
            </w:tcBorders>
            <w:shd w:val="clear" w:color="auto" w:fill="FFFFFF"/>
          </w:tcPr>
          <w:p w:rsidR="00802031" w:rsidRDefault="00802031">
            <w:pPr>
              <w:pStyle w:val="TableContents"/>
              <w:snapToGrid w:val="0"/>
            </w:pPr>
          </w:p>
        </w:tc>
        <w:tc>
          <w:tcPr>
            <w:tcW w:w="2349" w:type="dxa"/>
            <w:tcBorders>
              <w:top w:val="nil"/>
              <w:left w:val="single" w:sz="2" w:space="0" w:color="000000"/>
              <w:bottom w:val="single" w:sz="2" w:space="0" w:color="000000"/>
              <w:right w:val="single" w:sz="4" w:space="0" w:color="auto"/>
            </w:tcBorders>
            <w:shd w:val="clear" w:color="auto" w:fill="FFFFFF"/>
          </w:tcPr>
          <w:p w:rsidR="00802031" w:rsidRDefault="00802031">
            <w:pPr>
              <w:pStyle w:val="TableContents"/>
              <w:jc w:val="both"/>
            </w:pPr>
            <w:proofErr w:type="spellStart"/>
            <w:r>
              <w:rPr>
                <w:sz w:val="22"/>
                <w:szCs w:val="22"/>
              </w:rPr>
              <w:t>Бански</w:t>
            </w:r>
            <w:proofErr w:type="spellEnd"/>
            <w:r>
              <w:rPr>
                <w:sz w:val="22"/>
                <w:szCs w:val="22"/>
              </w:rPr>
              <w:t xml:space="preserve"> </w:t>
            </w:r>
            <w:proofErr w:type="spellStart"/>
            <w:r>
              <w:rPr>
                <w:sz w:val="22"/>
                <w:szCs w:val="22"/>
              </w:rPr>
              <w:t>Дол</w:t>
            </w:r>
            <w:proofErr w:type="spellEnd"/>
          </w:p>
        </w:tc>
        <w:tc>
          <w:tcPr>
            <w:tcW w:w="2123" w:type="dxa"/>
            <w:tcBorders>
              <w:top w:val="single" w:sz="4" w:space="0" w:color="auto"/>
              <w:left w:val="single" w:sz="4" w:space="0" w:color="auto"/>
              <w:bottom w:val="single" w:sz="4" w:space="0" w:color="auto"/>
              <w:right w:val="single" w:sz="4" w:space="0" w:color="auto"/>
            </w:tcBorders>
            <w:shd w:val="clear" w:color="auto" w:fill="FFFFFF"/>
          </w:tcPr>
          <w:p w:rsidR="00802031" w:rsidRDefault="00802031">
            <w:pPr>
              <w:pStyle w:val="TableContents"/>
              <w:snapToGrid w:val="0"/>
              <w:jc w:val="both"/>
            </w:pPr>
          </w:p>
        </w:tc>
      </w:tr>
      <w:tr w:rsidR="00802031" w:rsidTr="00E3356D">
        <w:tc>
          <w:tcPr>
            <w:tcW w:w="636" w:type="dxa"/>
            <w:tcBorders>
              <w:top w:val="nil"/>
              <w:left w:val="single" w:sz="2" w:space="0" w:color="000000"/>
              <w:bottom w:val="single" w:sz="2" w:space="0" w:color="000000"/>
              <w:right w:val="nil"/>
            </w:tcBorders>
            <w:shd w:val="clear" w:color="auto" w:fill="FFFFFF"/>
          </w:tcPr>
          <w:p w:rsidR="00802031" w:rsidRDefault="00802031">
            <w:pPr>
              <w:pStyle w:val="TableContents"/>
              <w:snapToGrid w:val="0"/>
              <w:jc w:val="both"/>
            </w:pPr>
          </w:p>
        </w:tc>
        <w:tc>
          <w:tcPr>
            <w:tcW w:w="3398" w:type="dxa"/>
            <w:tcBorders>
              <w:top w:val="nil"/>
              <w:left w:val="single" w:sz="2" w:space="0" w:color="000000"/>
              <w:bottom w:val="single" w:sz="2" w:space="0" w:color="000000"/>
              <w:right w:val="nil"/>
            </w:tcBorders>
            <w:shd w:val="clear" w:color="auto" w:fill="FFFFFF"/>
          </w:tcPr>
          <w:p w:rsidR="00802031" w:rsidRDefault="00802031">
            <w:pPr>
              <w:pStyle w:val="TableContents"/>
              <w:snapToGrid w:val="0"/>
            </w:pPr>
          </w:p>
        </w:tc>
        <w:tc>
          <w:tcPr>
            <w:tcW w:w="2349" w:type="dxa"/>
            <w:tcBorders>
              <w:top w:val="nil"/>
              <w:left w:val="single" w:sz="2" w:space="0" w:color="000000"/>
              <w:bottom w:val="single" w:sz="2" w:space="0" w:color="000000"/>
              <w:right w:val="single" w:sz="4" w:space="0" w:color="auto"/>
            </w:tcBorders>
            <w:shd w:val="clear" w:color="auto" w:fill="FFFFFF"/>
          </w:tcPr>
          <w:p w:rsidR="00802031" w:rsidRDefault="00802031">
            <w:pPr>
              <w:pStyle w:val="TableContents"/>
              <w:jc w:val="both"/>
            </w:pPr>
            <w:proofErr w:type="spellStart"/>
            <w:r>
              <w:rPr>
                <w:sz w:val="22"/>
                <w:szCs w:val="22"/>
              </w:rPr>
              <w:t>Планиница</w:t>
            </w:r>
            <w:proofErr w:type="spellEnd"/>
          </w:p>
        </w:tc>
        <w:tc>
          <w:tcPr>
            <w:tcW w:w="2123" w:type="dxa"/>
            <w:tcBorders>
              <w:top w:val="single" w:sz="4" w:space="0" w:color="auto"/>
              <w:left w:val="single" w:sz="4" w:space="0" w:color="auto"/>
              <w:bottom w:val="single" w:sz="4" w:space="0" w:color="auto"/>
              <w:right w:val="single" w:sz="4" w:space="0" w:color="auto"/>
            </w:tcBorders>
            <w:shd w:val="clear" w:color="auto" w:fill="FFFFFF"/>
          </w:tcPr>
          <w:p w:rsidR="00802031" w:rsidRDefault="00802031">
            <w:pPr>
              <w:pStyle w:val="TableContents"/>
              <w:snapToGrid w:val="0"/>
              <w:jc w:val="both"/>
            </w:pPr>
          </w:p>
        </w:tc>
      </w:tr>
      <w:tr w:rsidR="00802031" w:rsidTr="00E3356D">
        <w:tc>
          <w:tcPr>
            <w:tcW w:w="636" w:type="dxa"/>
            <w:tcBorders>
              <w:top w:val="nil"/>
              <w:left w:val="single" w:sz="2" w:space="0" w:color="000000"/>
              <w:bottom w:val="single" w:sz="2" w:space="0" w:color="000000"/>
              <w:right w:val="nil"/>
            </w:tcBorders>
            <w:shd w:val="clear" w:color="auto" w:fill="FFFFFF"/>
          </w:tcPr>
          <w:p w:rsidR="00802031" w:rsidRDefault="00802031">
            <w:pPr>
              <w:pStyle w:val="TableContents"/>
              <w:jc w:val="both"/>
            </w:pPr>
            <w:r>
              <w:rPr>
                <w:sz w:val="22"/>
                <w:szCs w:val="22"/>
              </w:rPr>
              <w:t>2.</w:t>
            </w:r>
          </w:p>
        </w:tc>
        <w:tc>
          <w:tcPr>
            <w:tcW w:w="3398" w:type="dxa"/>
            <w:tcBorders>
              <w:top w:val="nil"/>
              <w:left w:val="single" w:sz="2" w:space="0" w:color="000000"/>
              <w:bottom w:val="single" w:sz="2" w:space="0" w:color="000000"/>
              <w:right w:val="nil"/>
            </w:tcBorders>
            <w:shd w:val="clear" w:color="auto" w:fill="FFFFFF"/>
          </w:tcPr>
          <w:p w:rsidR="00802031" w:rsidRPr="001D1A1F" w:rsidRDefault="00802031">
            <w:pPr>
              <w:pStyle w:val="TableContents"/>
              <w:rPr>
                <w:lang w:val="ru-RU"/>
              </w:rPr>
            </w:pPr>
            <w:r w:rsidRPr="001D1A1F">
              <w:rPr>
                <w:sz w:val="22"/>
                <w:szCs w:val="22"/>
                <w:lang w:val="ru-RU"/>
              </w:rPr>
              <w:t>Савет МЗ: Градиње и Бачево</w:t>
            </w:r>
          </w:p>
        </w:tc>
        <w:tc>
          <w:tcPr>
            <w:tcW w:w="2349" w:type="dxa"/>
            <w:tcBorders>
              <w:top w:val="nil"/>
              <w:left w:val="single" w:sz="2" w:space="0" w:color="000000"/>
              <w:bottom w:val="single" w:sz="2" w:space="0" w:color="000000"/>
              <w:right w:val="single" w:sz="4" w:space="0" w:color="auto"/>
            </w:tcBorders>
            <w:shd w:val="clear" w:color="auto" w:fill="FFFFFF"/>
          </w:tcPr>
          <w:p w:rsidR="00802031" w:rsidRDefault="00802031">
            <w:pPr>
              <w:pStyle w:val="TableContents"/>
              <w:jc w:val="both"/>
            </w:pPr>
            <w:proofErr w:type="spellStart"/>
            <w:r>
              <w:rPr>
                <w:sz w:val="22"/>
                <w:szCs w:val="22"/>
              </w:rPr>
              <w:t>Градиње</w:t>
            </w:r>
            <w:proofErr w:type="spellEnd"/>
          </w:p>
        </w:tc>
        <w:tc>
          <w:tcPr>
            <w:tcW w:w="2123" w:type="dxa"/>
            <w:tcBorders>
              <w:top w:val="single" w:sz="4" w:space="0" w:color="auto"/>
              <w:left w:val="single" w:sz="4" w:space="0" w:color="auto"/>
              <w:bottom w:val="single" w:sz="4" w:space="0" w:color="auto"/>
              <w:right w:val="single" w:sz="4" w:space="0" w:color="auto"/>
            </w:tcBorders>
            <w:shd w:val="clear" w:color="auto" w:fill="FFFFFF"/>
          </w:tcPr>
          <w:p w:rsidR="00802031" w:rsidRDefault="00802031">
            <w:pPr>
              <w:pStyle w:val="TableContents"/>
              <w:jc w:val="both"/>
            </w:pPr>
            <w:proofErr w:type="spellStart"/>
            <w:r>
              <w:rPr>
                <w:sz w:val="22"/>
                <w:szCs w:val="22"/>
              </w:rPr>
              <w:t>Градиње</w:t>
            </w:r>
            <w:proofErr w:type="spellEnd"/>
          </w:p>
        </w:tc>
      </w:tr>
      <w:tr w:rsidR="00802031" w:rsidTr="00E3356D">
        <w:tc>
          <w:tcPr>
            <w:tcW w:w="636" w:type="dxa"/>
            <w:tcBorders>
              <w:top w:val="nil"/>
              <w:left w:val="single" w:sz="2" w:space="0" w:color="000000"/>
              <w:bottom w:val="single" w:sz="2" w:space="0" w:color="000000"/>
              <w:right w:val="nil"/>
            </w:tcBorders>
            <w:shd w:val="clear" w:color="auto" w:fill="FFFFFF"/>
          </w:tcPr>
          <w:p w:rsidR="00802031" w:rsidRDefault="00802031">
            <w:pPr>
              <w:pStyle w:val="TableContents"/>
              <w:snapToGrid w:val="0"/>
              <w:jc w:val="both"/>
            </w:pPr>
          </w:p>
        </w:tc>
        <w:tc>
          <w:tcPr>
            <w:tcW w:w="3398" w:type="dxa"/>
            <w:tcBorders>
              <w:top w:val="nil"/>
              <w:left w:val="single" w:sz="2" w:space="0" w:color="000000"/>
              <w:bottom w:val="single" w:sz="2" w:space="0" w:color="000000"/>
              <w:right w:val="nil"/>
            </w:tcBorders>
            <w:shd w:val="clear" w:color="auto" w:fill="FFFFFF"/>
          </w:tcPr>
          <w:p w:rsidR="00802031" w:rsidRDefault="00802031">
            <w:pPr>
              <w:pStyle w:val="TableContents"/>
              <w:snapToGrid w:val="0"/>
            </w:pPr>
          </w:p>
        </w:tc>
        <w:tc>
          <w:tcPr>
            <w:tcW w:w="2349" w:type="dxa"/>
            <w:tcBorders>
              <w:top w:val="nil"/>
              <w:left w:val="single" w:sz="2" w:space="0" w:color="000000"/>
              <w:bottom w:val="single" w:sz="2" w:space="0" w:color="000000"/>
              <w:right w:val="single" w:sz="4" w:space="0" w:color="auto"/>
            </w:tcBorders>
            <w:shd w:val="clear" w:color="auto" w:fill="FFFFFF"/>
          </w:tcPr>
          <w:p w:rsidR="00802031" w:rsidRDefault="00802031">
            <w:pPr>
              <w:pStyle w:val="TableContents"/>
              <w:jc w:val="both"/>
            </w:pPr>
            <w:proofErr w:type="spellStart"/>
            <w:r>
              <w:rPr>
                <w:sz w:val="22"/>
                <w:szCs w:val="22"/>
              </w:rPr>
              <w:t>Бачево</w:t>
            </w:r>
            <w:proofErr w:type="spellEnd"/>
          </w:p>
        </w:tc>
        <w:tc>
          <w:tcPr>
            <w:tcW w:w="2123" w:type="dxa"/>
            <w:tcBorders>
              <w:top w:val="single" w:sz="4" w:space="0" w:color="auto"/>
              <w:left w:val="single" w:sz="4" w:space="0" w:color="auto"/>
              <w:bottom w:val="single" w:sz="4" w:space="0" w:color="auto"/>
              <w:right w:val="single" w:sz="4" w:space="0" w:color="auto"/>
            </w:tcBorders>
            <w:shd w:val="clear" w:color="auto" w:fill="FFFFFF"/>
          </w:tcPr>
          <w:p w:rsidR="00802031" w:rsidRDefault="00802031">
            <w:pPr>
              <w:pStyle w:val="TableContents"/>
              <w:snapToGrid w:val="0"/>
              <w:jc w:val="both"/>
            </w:pPr>
          </w:p>
        </w:tc>
      </w:tr>
      <w:tr w:rsidR="00802031" w:rsidTr="00E3356D">
        <w:tc>
          <w:tcPr>
            <w:tcW w:w="636" w:type="dxa"/>
            <w:tcBorders>
              <w:top w:val="nil"/>
              <w:left w:val="single" w:sz="2" w:space="0" w:color="000000"/>
              <w:bottom w:val="single" w:sz="2" w:space="0" w:color="000000"/>
              <w:right w:val="nil"/>
            </w:tcBorders>
            <w:shd w:val="clear" w:color="auto" w:fill="FFFFFF"/>
          </w:tcPr>
          <w:p w:rsidR="00802031" w:rsidRDefault="00802031">
            <w:pPr>
              <w:pStyle w:val="TableContents"/>
              <w:jc w:val="both"/>
            </w:pPr>
            <w:r>
              <w:rPr>
                <w:sz w:val="22"/>
                <w:szCs w:val="22"/>
              </w:rPr>
              <w:t>3.</w:t>
            </w:r>
          </w:p>
        </w:tc>
        <w:tc>
          <w:tcPr>
            <w:tcW w:w="3398" w:type="dxa"/>
            <w:tcBorders>
              <w:top w:val="nil"/>
              <w:left w:val="single" w:sz="2" w:space="0" w:color="000000"/>
              <w:bottom w:val="single" w:sz="2" w:space="0" w:color="000000"/>
              <w:right w:val="nil"/>
            </w:tcBorders>
            <w:shd w:val="clear" w:color="auto" w:fill="FFFFFF"/>
          </w:tcPr>
          <w:p w:rsidR="00802031" w:rsidRPr="001D1A1F" w:rsidRDefault="00802031">
            <w:pPr>
              <w:pStyle w:val="TableContents"/>
              <w:rPr>
                <w:lang w:val="ru-RU"/>
              </w:rPr>
            </w:pPr>
            <w:r w:rsidRPr="001D1A1F">
              <w:rPr>
                <w:sz w:val="22"/>
                <w:szCs w:val="22"/>
                <w:lang w:val="ru-RU"/>
              </w:rPr>
              <w:t>Савет МЗ:Белеш и Прача</w:t>
            </w:r>
          </w:p>
        </w:tc>
        <w:tc>
          <w:tcPr>
            <w:tcW w:w="2349" w:type="dxa"/>
            <w:tcBorders>
              <w:top w:val="nil"/>
              <w:left w:val="single" w:sz="2" w:space="0" w:color="000000"/>
              <w:bottom w:val="single" w:sz="2" w:space="0" w:color="000000"/>
              <w:right w:val="single" w:sz="4" w:space="0" w:color="auto"/>
            </w:tcBorders>
            <w:shd w:val="clear" w:color="auto" w:fill="FFFFFF"/>
          </w:tcPr>
          <w:p w:rsidR="00802031" w:rsidRDefault="00802031">
            <w:pPr>
              <w:pStyle w:val="TableContents"/>
              <w:jc w:val="both"/>
            </w:pPr>
            <w:proofErr w:type="spellStart"/>
            <w:r>
              <w:rPr>
                <w:sz w:val="22"/>
                <w:szCs w:val="22"/>
              </w:rPr>
              <w:t>Белеш</w:t>
            </w:r>
            <w:proofErr w:type="spellEnd"/>
          </w:p>
        </w:tc>
        <w:tc>
          <w:tcPr>
            <w:tcW w:w="2123" w:type="dxa"/>
            <w:tcBorders>
              <w:top w:val="single" w:sz="4" w:space="0" w:color="auto"/>
              <w:left w:val="single" w:sz="4" w:space="0" w:color="auto"/>
              <w:bottom w:val="single" w:sz="4" w:space="0" w:color="auto"/>
              <w:right w:val="single" w:sz="4" w:space="0" w:color="auto"/>
            </w:tcBorders>
            <w:shd w:val="clear" w:color="auto" w:fill="FFFFFF"/>
          </w:tcPr>
          <w:p w:rsidR="00802031" w:rsidRDefault="00802031">
            <w:pPr>
              <w:pStyle w:val="TableContents"/>
              <w:jc w:val="both"/>
            </w:pPr>
            <w:proofErr w:type="spellStart"/>
            <w:r>
              <w:rPr>
                <w:sz w:val="22"/>
                <w:szCs w:val="22"/>
              </w:rPr>
              <w:t>Белеш</w:t>
            </w:r>
            <w:proofErr w:type="spellEnd"/>
          </w:p>
        </w:tc>
      </w:tr>
      <w:tr w:rsidR="00802031" w:rsidTr="00E3356D">
        <w:tc>
          <w:tcPr>
            <w:tcW w:w="636" w:type="dxa"/>
            <w:tcBorders>
              <w:top w:val="nil"/>
              <w:left w:val="single" w:sz="2" w:space="0" w:color="000000"/>
              <w:bottom w:val="single" w:sz="2" w:space="0" w:color="000000"/>
              <w:right w:val="nil"/>
            </w:tcBorders>
            <w:shd w:val="clear" w:color="auto" w:fill="FFFFFF"/>
          </w:tcPr>
          <w:p w:rsidR="00802031" w:rsidRDefault="00802031">
            <w:pPr>
              <w:pStyle w:val="TableContents"/>
              <w:snapToGrid w:val="0"/>
              <w:jc w:val="both"/>
            </w:pPr>
          </w:p>
        </w:tc>
        <w:tc>
          <w:tcPr>
            <w:tcW w:w="3398" w:type="dxa"/>
            <w:tcBorders>
              <w:top w:val="nil"/>
              <w:left w:val="single" w:sz="2" w:space="0" w:color="000000"/>
              <w:bottom w:val="single" w:sz="2" w:space="0" w:color="000000"/>
              <w:right w:val="nil"/>
            </w:tcBorders>
            <w:shd w:val="clear" w:color="auto" w:fill="FFFFFF"/>
          </w:tcPr>
          <w:p w:rsidR="00802031" w:rsidRDefault="00802031">
            <w:pPr>
              <w:pStyle w:val="TableContents"/>
              <w:snapToGrid w:val="0"/>
            </w:pPr>
          </w:p>
        </w:tc>
        <w:tc>
          <w:tcPr>
            <w:tcW w:w="2349" w:type="dxa"/>
            <w:tcBorders>
              <w:top w:val="nil"/>
              <w:left w:val="single" w:sz="2" w:space="0" w:color="000000"/>
              <w:bottom w:val="single" w:sz="2" w:space="0" w:color="000000"/>
              <w:right w:val="single" w:sz="4" w:space="0" w:color="auto"/>
            </w:tcBorders>
            <w:shd w:val="clear" w:color="auto" w:fill="FFFFFF"/>
          </w:tcPr>
          <w:p w:rsidR="00802031" w:rsidRDefault="00802031">
            <w:pPr>
              <w:pStyle w:val="TableContents"/>
              <w:jc w:val="both"/>
            </w:pPr>
            <w:proofErr w:type="spellStart"/>
            <w:r>
              <w:rPr>
                <w:sz w:val="22"/>
                <w:szCs w:val="22"/>
              </w:rPr>
              <w:t>Прача</w:t>
            </w:r>
            <w:proofErr w:type="spellEnd"/>
          </w:p>
        </w:tc>
        <w:tc>
          <w:tcPr>
            <w:tcW w:w="2123" w:type="dxa"/>
            <w:tcBorders>
              <w:top w:val="single" w:sz="4" w:space="0" w:color="auto"/>
              <w:left w:val="single" w:sz="4" w:space="0" w:color="auto"/>
              <w:bottom w:val="single" w:sz="4" w:space="0" w:color="auto"/>
              <w:right w:val="single" w:sz="4" w:space="0" w:color="auto"/>
            </w:tcBorders>
            <w:shd w:val="clear" w:color="auto" w:fill="FFFFFF"/>
          </w:tcPr>
          <w:p w:rsidR="00802031" w:rsidRDefault="00802031">
            <w:pPr>
              <w:pStyle w:val="TableContents"/>
              <w:snapToGrid w:val="0"/>
              <w:jc w:val="both"/>
            </w:pPr>
          </w:p>
        </w:tc>
      </w:tr>
      <w:tr w:rsidR="00802031" w:rsidTr="00E3356D">
        <w:tc>
          <w:tcPr>
            <w:tcW w:w="636" w:type="dxa"/>
            <w:tcBorders>
              <w:top w:val="nil"/>
              <w:left w:val="single" w:sz="2" w:space="0" w:color="000000"/>
              <w:bottom w:val="single" w:sz="2" w:space="0" w:color="000000"/>
              <w:right w:val="nil"/>
            </w:tcBorders>
            <w:shd w:val="clear" w:color="auto" w:fill="FFFFFF"/>
          </w:tcPr>
          <w:p w:rsidR="00802031" w:rsidRDefault="00802031">
            <w:pPr>
              <w:pStyle w:val="TableContents"/>
              <w:jc w:val="both"/>
            </w:pPr>
            <w:r>
              <w:rPr>
                <w:sz w:val="22"/>
                <w:szCs w:val="22"/>
              </w:rPr>
              <w:t>4.</w:t>
            </w:r>
          </w:p>
        </w:tc>
        <w:tc>
          <w:tcPr>
            <w:tcW w:w="3398" w:type="dxa"/>
            <w:tcBorders>
              <w:top w:val="nil"/>
              <w:left w:val="single" w:sz="2" w:space="0" w:color="000000"/>
              <w:bottom w:val="single" w:sz="2" w:space="0" w:color="000000"/>
              <w:right w:val="nil"/>
            </w:tcBorders>
            <w:shd w:val="clear" w:color="auto" w:fill="FFFFFF"/>
          </w:tcPr>
          <w:p w:rsidR="00802031" w:rsidRPr="001D1A1F" w:rsidRDefault="00802031">
            <w:pPr>
              <w:pStyle w:val="TableContents"/>
              <w:rPr>
                <w:lang w:val="ru-RU"/>
              </w:rPr>
            </w:pPr>
            <w:r w:rsidRPr="001D1A1F">
              <w:rPr>
                <w:sz w:val="22"/>
                <w:szCs w:val="22"/>
                <w:lang w:val="ru-RU"/>
              </w:rPr>
              <w:t>Савет МЗ: Барје, Било и Верзар</w:t>
            </w:r>
          </w:p>
        </w:tc>
        <w:tc>
          <w:tcPr>
            <w:tcW w:w="2349" w:type="dxa"/>
            <w:tcBorders>
              <w:top w:val="nil"/>
              <w:left w:val="single" w:sz="2" w:space="0" w:color="000000"/>
              <w:bottom w:val="single" w:sz="2" w:space="0" w:color="000000"/>
              <w:right w:val="single" w:sz="4" w:space="0" w:color="auto"/>
            </w:tcBorders>
            <w:shd w:val="clear" w:color="auto" w:fill="FFFFFF"/>
          </w:tcPr>
          <w:p w:rsidR="00802031" w:rsidRDefault="00802031">
            <w:pPr>
              <w:pStyle w:val="TableContents"/>
              <w:jc w:val="both"/>
            </w:pPr>
            <w:proofErr w:type="spellStart"/>
            <w:r>
              <w:rPr>
                <w:sz w:val="22"/>
                <w:szCs w:val="22"/>
              </w:rPr>
              <w:t>Барје</w:t>
            </w:r>
            <w:proofErr w:type="spellEnd"/>
          </w:p>
        </w:tc>
        <w:tc>
          <w:tcPr>
            <w:tcW w:w="2123" w:type="dxa"/>
            <w:tcBorders>
              <w:top w:val="single" w:sz="4" w:space="0" w:color="auto"/>
              <w:left w:val="single" w:sz="4" w:space="0" w:color="auto"/>
              <w:bottom w:val="single" w:sz="4" w:space="0" w:color="auto"/>
              <w:right w:val="single" w:sz="4" w:space="0" w:color="auto"/>
            </w:tcBorders>
            <w:shd w:val="clear" w:color="auto" w:fill="FFFFFF"/>
          </w:tcPr>
          <w:p w:rsidR="00802031" w:rsidRDefault="00802031">
            <w:pPr>
              <w:pStyle w:val="TableContents"/>
              <w:jc w:val="both"/>
            </w:pPr>
            <w:proofErr w:type="spellStart"/>
            <w:r>
              <w:rPr>
                <w:sz w:val="22"/>
                <w:szCs w:val="22"/>
              </w:rPr>
              <w:t>Барје</w:t>
            </w:r>
            <w:proofErr w:type="spellEnd"/>
          </w:p>
        </w:tc>
      </w:tr>
      <w:tr w:rsidR="00802031" w:rsidTr="00E3356D">
        <w:tc>
          <w:tcPr>
            <w:tcW w:w="636" w:type="dxa"/>
            <w:tcBorders>
              <w:top w:val="nil"/>
              <w:left w:val="single" w:sz="2" w:space="0" w:color="000000"/>
              <w:bottom w:val="single" w:sz="2" w:space="0" w:color="000000"/>
              <w:right w:val="nil"/>
            </w:tcBorders>
            <w:shd w:val="clear" w:color="auto" w:fill="FFFFFF"/>
          </w:tcPr>
          <w:p w:rsidR="00802031" w:rsidRDefault="00802031">
            <w:pPr>
              <w:pStyle w:val="TableContents"/>
              <w:snapToGrid w:val="0"/>
              <w:jc w:val="both"/>
            </w:pPr>
          </w:p>
        </w:tc>
        <w:tc>
          <w:tcPr>
            <w:tcW w:w="3398" w:type="dxa"/>
            <w:tcBorders>
              <w:top w:val="nil"/>
              <w:left w:val="single" w:sz="2" w:space="0" w:color="000000"/>
              <w:bottom w:val="single" w:sz="2" w:space="0" w:color="000000"/>
              <w:right w:val="nil"/>
            </w:tcBorders>
            <w:shd w:val="clear" w:color="auto" w:fill="FFFFFF"/>
          </w:tcPr>
          <w:p w:rsidR="00802031" w:rsidRDefault="00802031">
            <w:pPr>
              <w:pStyle w:val="TableContents"/>
              <w:snapToGrid w:val="0"/>
            </w:pPr>
          </w:p>
        </w:tc>
        <w:tc>
          <w:tcPr>
            <w:tcW w:w="2349" w:type="dxa"/>
            <w:tcBorders>
              <w:top w:val="nil"/>
              <w:left w:val="single" w:sz="2" w:space="0" w:color="000000"/>
              <w:bottom w:val="single" w:sz="2" w:space="0" w:color="000000"/>
              <w:right w:val="single" w:sz="4" w:space="0" w:color="auto"/>
            </w:tcBorders>
            <w:shd w:val="clear" w:color="auto" w:fill="FFFFFF"/>
          </w:tcPr>
          <w:p w:rsidR="00802031" w:rsidRDefault="00802031">
            <w:pPr>
              <w:pStyle w:val="TableContents"/>
              <w:jc w:val="both"/>
            </w:pPr>
            <w:proofErr w:type="spellStart"/>
            <w:r>
              <w:rPr>
                <w:sz w:val="22"/>
                <w:szCs w:val="22"/>
              </w:rPr>
              <w:t>Било</w:t>
            </w:r>
            <w:proofErr w:type="spellEnd"/>
          </w:p>
        </w:tc>
        <w:tc>
          <w:tcPr>
            <w:tcW w:w="2123" w:type="dxa"/>
            <w:tcBorders>
              <w:top w:val="single" w:sz="4" w:space="0" w:color="auto"/>
              <w:left w:val="single" w:sz="4" w:space="0" w:color="auto"/>
              <w:bottom w:val="single" w:sz="4" w:space="0" w:color="auto"/>
              <w:right w:val="single" w:sz="4" w:space="0" w:color="auto"/>
            </w:tcBorders>
            <w:shd w:val="clear" w:color="auto" w:fill="FFFFFF"/>
          </w:tcPr>
          <w:p w:rsidR="00802031" w:rsidRDefault="00802031">
            <w:pPr>
              <w:pStyle w:val="TableContents"/>
              <w:snapToGrid w:val="0"/>
              <w:jc w:val="both"/>
            </w:pPr>
          </w:p>
        </w:tc>
      </w:tr>
      <w:tr w:rsidR="00802031" w:rsidTr="00E3356D">
        <w:tc>
          <w:tcPr>
            <w:tcW w:w="636" w:type="dxa"/>
            <w:tcBorders>
              <w:top w:val="nil"/>
              <w:left w:val="single" w:sz="2" w:space="0" w:color="000000"/>
              <w:bottom w:val="single" w:sz="2" w:space="0" w:color="000000"/>
              <w:right w:val="nil"/>
            </w:tcBorders>
            <w:shd w:val="clear" w:color="auto" w:fill="FFFFFF"/>
          </w:tcPr>
          <w:p w:rsidR="00802031" w:rsidRDefault="00802031">
            <w:pPr>
              <w:pStyle w:val="TableContents"/>
              <w:snapToGrid w:val="0"/>
              <w:jc w:val="both"/>
            </w:pPr>
          </w:p>
        </w:tc>
        <w:tc>
          <w:tcPr>
            <w:tcW w:w="3398" w:type="dxa"/>
            <w:tcBorders>
              <w:top w:val="nil"/>
              <w:left w:val="single" w:sz="2" w:space="0" w:color="000000"/>
              <w:bottom w:val="single" w:sz="2" w:space="0" w:color="000000"/>
              <w:right w:val="nil"/>
            </w:tcBorders>
            <w:shd w:val="clear" w:color="auto" w:fill="FFFFFF"/>
          </w:tcPr>
          <w:p w:rsidR="00802031" w:rsidRDefault="00802031">
            <w:pPr>
              <w:pStyle w:val="TableContents"/>
              <w:snapToGrid w:val="0"/>
            </w:pPr>
          </w:p>
        </w:tc>
        <w:tc>
          <w:tcPr>
            <w:tcW w:w="2349" w:type="dxa"/>
            <w:tcBorders>
              <w:top w:val="nil"/>
              <w:left w:val="single" w:sz="2" w:space="0" w:color="000000"/>
              <w:bottom w:val="single" w:sz="2" w:space="0" w:color="000000"/>
              <w:right w:val="single" w:sz="4" w:space="0" w:color="auto"/>
            </w:tcBorders>
            <w:shd w:val="clear" w:color="auto" w:fill="FFFFFF"/>
          </w:tcPr>
          <w:p w:rsidR="00802031" w:rsidRDefault="00802031">
            <w:pPr>
              <w:pStyle w:val="TableContents"/>
              <w:jc w:val="both"/>
            </w:pPr>
            <w:proofErr w:type="spellStart"/>
            <w:r>
              <w:rPr>
                <w:sz w:val="22"/>
                <w:szCs w:val="22"/>
              </w:rPr>
              <w:t>Верзар</w:t>
            </w:r>
            <w:proofErr w:type="spellEnd"/>
          </w:p>
        </w:tc>
        <w:tc>
          <w:tcPr>
            <w:tcW w:w="2123" w:type="dxa"/>
            <w:tcBorders>
              <w:top w:val="single" w:sz="4" w:space="0" w:color="auto"/>
              <w:left w:val="single" w:sz="4" w:space="0" w:color="auto"/>
              <w:bottom w:val="single" w:sz="4" w:space="0" w:color="auto"/>
              <w:right w:val="single" w:sz="4" w:space="0" w:color="auto"/>
            </w:tcBorders>
            <w:shd w:val="clear" w:color="auto" w:fill="FFFFFF"/>
          </w:tcPr>
          <w:p w:rsidR="00802031" w:rsidRDefault="00802031">
            <w:pPr>
              <w:pStyle w:val="TableContents"/>
              <w:snapToGrid w:val="0"/>
              <w:jc w:val="both"/>
            </w:pPr>
          </w:p>
        </w:tc>
      </w:tr>
      <w:tr w:rsidR="00802031" w:rsidTr="00E3356D">
        <w:tc>
          <w:tcPr>
            <w:tcW w:w="636" w:type="dxa"/>
            <w:tcBorders>
              <w:top w:val="nil"/>
              <w:left w:val="single" w:sz="2" w:space="0" w:color="000000"/>
              <w:bottom w:val="single" w:sz="2" w:space="0" w:color="000000"/>
              <w:right w:val="nil"/>
            </w:tcBorders>
            <w:shd w:val="clear" w:color="auto" w:fill="FFFFFF"/>
          </w:tcPr>
          <w:p w:rsidR="00802031" w:rsidRDefault="00802031">
            <w:pPr>
              <w:pStyle w:val="TableContents"/>
              <w:jc w:val="both"/>
            </w:pPr>
            <w:r>
              <w:rPr>
                <w:sz w:val="22"/>
                <w:szCs w:val="22"/>
              </w:rPr>
              <w:t>5.</w:t>
            </w:r>
          </w:p>
        </w:tc>
        <w:tc>
          <w:tcPr>
            <w:tcW w:w="3398" w:type="dxa"/>
            <w:tcBorders>
              <w:top w:val="nil"/>
              <w:left w:val="single" w:sz="2" w:space="0" w:color="000000"/>
              <w:bottom w:val="single" w:sz="2" w:space="0" w:color="000000"/>
              <w:right w:val="nil"/>
            </w:tcBorders>
            <w:shd w:val="clear" w:color="auto" w:fill="FFFFFF"/>
          </w:tcPr>
          <w:p w:rsidR="00802031" w:rsidRPr="001D1A1F" w:rsidRDefault="00802031">
            <w:pPr>
              <w:pStyle w:val="TableContents"/>
              <w:rPr>
                <w:lang w:val="ru-RU"/>
              </w:rPr>
            </w:pPr>
            <w:r w:rsidRPr="001D1A1F">
              <w:rPr>
                <w:sz w:val="22"/>
                <w:szCs w:val="22"/>
                <w:lang w:val="ru-RU"/>
              </w:rPr>
              <w:t>Савет МЗ: Изатовци, Каменица и Браћевци</w:t>
            </w:r>
          </w:p>
        </w:tc>
        <w:tc>
          <w:tcPr>
            <w:tcW w:w="2349" w:type="dxa"/>
            <w:tcBorders>
              <w:top w:val="nil"/>
              <w:left w:val="single" w:sz="2" w:space="0" w:color="000000"/>
              <w:bottom w:val="single" w:sz="2" w:space="0" w:color="000000"/>
              <w:right w:val="single" w:sz="4" w:space="0" w:color="auto"/>
            </w:tcBorders>
            <w:shd w:val="clear" w:color="auto" w:fill="FFFFFF"/>
          </w:tcPr>
          <w:p w:rsidR="00802031" w:rsidRDefault="00802031">
            <w:pPr>
              <w:pStyle w:val="TableContents"/>
              <w:jc w:val="both"/>
            </w:pPr>
            <w:proofErr w:type="spellStart"/>
            <w:r>
              <w:rPr>
                <w:sz w:val="22"/>
                <w:szCs w:val="22"/>
              </w:rPr>
              <w:t>Изатовци</w:t>
            </w:r>
            <w:proofErr w:type="spellEnd"/>
          </w:p>
        </w:tc>
        <w:tc>
          <w:tcPr>
            <w:tcW w:w="2123" w:type="dxa"/>
            <w:tcBorders>
              <w:top w:val="single" w:sz="4" w:space="0" w:color="auto"/>
              <w:left w:val="single" w:sz="4" w:space="0" w:color="auto"/>
              <w:bottom w:val="single" w:sz="4" w:space="0" w:color="auto"/>
              <w:right w:val="single" w:sz="4" w:space="0" w:color="auto"/>
            </w:tcBorders>
            <w:shd w:val="clear" w:color="auto" w:fill="FFFFFF"/>
          </w:tcPr>
          <w:p w:rsidR="00802031" w:rsidRDefault="00802031">
            <w:pPr>
              <w:pStyle w:val="TableContents"/>
              <w:jc w:val="both"/>
            </w:pPr>
            <w:proofErr w:type="spellStart"/>
            <w:r>
              <w:rPr>
                <w:sz w:val="22"/>
                <w:szCs w:val="22"/>
              </w:rPr>
              <w:t>Изатовци</w:t>
            </w:r>
            <w:proofErr w:type="spellEnd"/>
          </w:p>
        </w:tc>
      </w:tr>
      <w:tr w:rsidR="00802031" w:rsidTr="00E3356D">
        <w:tc>
          <w:tcPr>
            <w:tcW w:w="636" w:type="dxa"/>
            <w:tcBorders>
              <w:top w:val="nil"/>
              <w:left w:val="single" w:sz="2" w:space="0" w:color="000000"/>
              <w:bottom w:val="single" w:sz="2" w:space="0" w:color="000000"/>
              <w:right w:val="nil"/>
            </w:tcBorders>
            <w:shd w:val="clear" w:color="auto" w:fill="FFFFFF"/>
          </w:tcPr>
          <w:p w:rsidR="00802031" w:rsidRDefault="00802031">
            <w:pPr>
              <w:pStyle w:val="TableContents"/>
              <w:snapToGrid w:val="0"/>
              <w:jc w:val="both"/>
            </w:pPr>
          </w:p>
        </w:tc>
        <w:tc>
          <w:tcPr>
            <w:tcW w:w="3398" w:type="dxa"/>
            <w:tcBorders>
              <w:top w:val="nil"/>
              <w:left w:val="single" w:sz="2" w:space="0" w:color="000000"/>
              <w:bottom w:val="single" w:sz="2" w:space="0" w:color="000000"/>
              <w:right w:val="nil"/>
            </w:tcBorders>
            <w:shd w:val="clear" w:color="auto" w:fill="FFFFFF"/>
          </w:tcPr>
          <w:p w:rsidR="00802031" w:rsidRDefault="00802031">
            <w:pPr>
              <w:pStyle w:val="TableContents"/>
              <w:snapToGrid w:val="0"/>
            </w:pPr>
          </w:p>
        </w:tc>
        <w:tc>
          <w:tcPr>
            <w:tcW w:w="2349" w:type="dxa"/>
            <w:tcBorders>
              <w:top w:val="nil"/>
              <w:left w:val="single" w:sz="2" w:space="0" w:color="000000"/>
              <w:bottom w:val="single" w:sz="2" w:space="0" w:color="000000"/>
              <w:right w:val="single" w:sz="4" w:space="0" w:color="auto"/>
            </w:tcBorders>
            <w:shd w:val="clear" w:color="auto" w:fill="FFFFFF"/>
          </w:tcPr>
          <w:p w:rsidR="00802031" w:rsidRDefault="00802031">
            <w:pPr>
              <w:pStyle w:val="TableContents"/>
              <w:jc w:val="both"/>
            </w:pPr>
            <w:proofErr w:type="spellStart"/>
            <w:r>
              <w:rPr>
                <w:sz w:val="22"/>
                <w:szCs w:val="22"/>
              </w:rPr>
              <w:t>Каменица</w:t>
            </w:r>
            <w:proofErr w:type="spellEnd"/>
          </w:p>
        </w:tc>
        <w:tc>
          <w:tcPr>
            <w:tcW w:w="2123" w:type="dxa"/>
            <w:tcBorders>
              <w:top w:val="single" w:sz="4" w:space="0" w:color="auto"/>
              <w:left w:val="single" w:sz="4" w:space="0" w:color="auto"/>
              <w:bottom w:val="single" w:sz="4" w:space="0" w:color="auto"/>
              <w:right w:val="single" w:sz="4" w:space="0" w:color="auto"/>
            </w:tcBorders>
            <w:shd w:val="clear" w:color="auto" w:fill="FFFFFF"/>
          </w:tcPr>
          <w:p w:rsidR="00802031" w:rsidRDefault="00802031">
            <w:pPr>
              <w:pStyle w:val="TableContents"/>
              <w:snapToGrid w:val="0"/>
              <w:jc w:val="both"/>
            </w:pPr>
          </w:p>
        </w:tc>
      </w:tr>
      <w:tr w:rsidR="00802031" w:rsidTr="00E3356D">
        <w:tc>
          <w:tcPr>
            <w:tcW w:w="636" w:type="dxa"/>
            <w:tcBorders>
              <w:top w:val="nil"/>
              <w:left w:val="single" w:sz="2" w:space="0" w:color="000000"/>
              <w:bottom w:val="single" w:sz="2" w:space="0" w:color="000000"/>
              <w:right w:val="nil"/>
            </w:tcBorders>
            <w:shd w:val="clear" w:color="auto" w:fill="FFFFFF"/>
          </w:tcPr>
          <w:p w:rsidR="00802031" w:rsidRDefault="00802031">
            <w:pPr>
              <w:pStyle w:val="TableContents"/>
              <w:snapToGrid w:val="0"/>
              <w:jc w:val="both"/>
            </w:pPr>
          </w:p>
        </w:tc>
        <w:tc>
          <w:tcPr>
            <w:tcW w:w="3398" w:type="dxa"/>
            <w:tcBorders>
              <w:top w:val="nil"/>
              <w:left w:val="single" w:sz="2" w:space="0" w:color="000000"/>
              <w:bottom w:val="single" w:sz="2" w:space="0" w:color="000000"/>
              <w:right w:val="nil"/>
            </w:tcBorders>
            <w:shd w:val="clear" w:color="auto" w:fill="FFFFFF"/>
          </w:tcPr>
          <w:p w:rsidR="00802031" w:rsidRDefault="00802031">
            <w:pPr>
              <w:pStyle w:val="TableContents"/>
              <w:snapToGrid w:val="0"/>
            </w:pPr>
          </w:p>
        </w:tc>
        <w:tc>
          <w:tcPr>
            <w:tcW w:w="2349" w:type="dxa"/>
            <w:tcBorders>
              <w:top w:val="nil"/>
              <w:left w:val="single" w:sz="2" w:space="0" w:color="000000"/>
              <w:bottom w:val="single" w:sz="2" w:space="0" w:color="000000"/>
              <w:right w:val="single" w:sz="4" w:space="0" w:color="auto"/>
            </w:tcBorders>
            <w:shd w:val="clear" w:color="auto" w:fill="FFFFFF"/>
          </w:tcPr>
          <w:p w:rsidR="00802031" w:rsidRDefault="00802031">
            <w:pPr>
              <w:pStyle w:val="TableContents"/>
              <w:jc w:val="both"/>
            </w:pPr>
            <w:proofErr w:type="spellStart"/>
            <w:r>
              <w:rPr>
                <w:sz w:val="22"/>
                <w:szCs w:val="22"/>
              </w:rPr>
              <w:t>Браћевци</w:t>
            </w:r>
            <w:proofErr w:type="spellEnd"/>
          </w:p>
        </w:tc>
        <w:tc>
          <w:tcPr>
            <w:tcW w:w="2123" w:type="dxa"/>
            <w:tcBorders>
              <w:top w:val="single" w:sz="4" w:space="0" w:color="auto"/>
              <w:left w:val="single" w:sz="4" w:space="0" w:color="auto"/>
              <w:bottom w:val="single" w:sz="4" w:space="0" w:color="auto"/>
              <w:right w:val="single" w:sz="4" w:space="0" w:color="auto"/>
            </w:tcBorders>
            <w:shd w:val="clear" w:color="auto" w:fill="FFFFFF"/>
          </w:tcPr>
          <w:p w:rsidR="00802031" w:rsidRDefault="00802031">
            <w:pPr>
              <w:pStyle w:val="TableContents"/>
              <w:snapToGrid w:val="0"/>
              <w:jc w:val="both"/>
            </w:pPr>
          </w:p>
        </w:tc>
      </w:tr>
      <w:tr w:rsidR="00802031" w:rsidTr="00E3356D">
        <w:tc>
          <w:tcPr>
            <w:tcW w:w="636" w:type="dxa"/>
            <w:tcBorders>
              <w:top w:val="nil"/>
              <w:left w:val="single" w:sz="2" w:space="0" w:color="000000"/>
              <w:bottom w:val="single" w:sz="2" w:space="0" w:color="000000"/>
              <w:right w:val="nil"/>
            </w:tcBorders>
            <w:shd w:val="clear" w:color="auto" w:fill="FFFFFF"/>
          </w:tcPr>
          <w:p w:rsidR="00802031" w:rsidRDefault="00802031">
            <w:pPr>
              <w:pStyle w:val="TableContents"/>
              <w:jc w:val="both"/>
            </w:pPr>
            <w:r>
              <w:rPr>
                <w:sz w:val="22"/>
                <w:szCs w:val="22"/>
              </w:rPr>
              <w:t>6.</w:t>
            </w:r>
          </w:p>
        </w:tc>
        <w:tc>
          <w:tcPr>
            <w:tcW w:w="3398" w:type="dxa"/>
            <w:tcBorders>
              <w:top w:val="nil"/>
              <w:left w:val="single" w:sz="2" w:space="0" w:color="000000"/>
              <w:bottom w:val="single" w:sz="2" w:space="0" w:color="000000"/>
              <w:right w:val="nil"/>
            </w:tcBorders>
            <w:shd w:val="clear" w:color="auto" w:fill="FFFFFF"/>
          </w:tcPr>
          <w:p w:rsidR="00802031" w:rsidRPr="001D1A1F" w:rsidRDefault="00802031">
            <w:pPr>
              <w:pStyle w:val="TableContents"/>
              <w:rPr>
                <w:lang w:val="ru-RU"/>
              </w:rPr>
            </w:pPr>
            <w:r w:rsidRPr="001D1A1F">
              <w:rPr>
                <w:sz w:val="22"/>
                <w:szCs w:val="22"/>
                <w:lang w:val="ru-RU"/>
              </w:rPr>
              <w:t>Савет МЗ: Бребевница и Мазгош</w:t>
            </w:r>
          </w:p>
        </w:tc>
        <w:tc>
          <w:tcPr>
            <w:tcW w:w="2349" w:type="dxa"/>
            <w:tcBorders>
              <w:top w:val="nil"/>
              <w:left w:val="single" w:sz="2" w:space="0" w:color="000000"/>
              <w:bottom w:val="single" w:sz="2" w:space="0" w:color="000000"/>
              <w:right w:val="single" w:sz="4" w:space="0" w:color="auto"/>
            </w:tcBorders>
            <w:shd w:val="clear" w:color="auto" w:fill="FFFFFF"/>
          </w:tcPr>
          <w:p w:rsidR="00802031" w:rsidRDefault="00802031">
            <w:pPr>
              <w:pStyle w:val="TableContents"/>
              <w:jc w:val="both"/>
            </w:pPr>
            <w:proofErr w:type="spellStart"/>
            <w:r>
              <w:rPr>
                <w:sz w:val="22"/>
                <w:szCs w:val="22"/>
              </w:rPr>
              <w:t>Бребевница</w:t>
            </w:r>
            <w:proofErr w:type="spellEnd"/>
          </w:p>
        </w:tc>
        <w:tc>
          <w:tcPr>
            <w:tcW w:w="2123" w:type="dxa"/>
            <w:tcBorders>
              <w:top w:val="single" w:sz="4" w:space="0" w:color="auto"/>
              <w:left w:val="single" w:sz="4" w:space="0" w:color="auto"/>
              <w:bottom w:val="single" w:sz="4" w:space="0" w:color="auto"/>
              <w:right w:val="single" w:sz="4" w:space="0" w:color="auto"/>
            </w:tcBorders>
            <w:shd w:val="clear" w:color="auto" w:fill="FFFFFF"/>
          </w:tcPr>
          <w:p w:rsidR="00802031" w:rsidRDefault="00802031">
            <w:pPr>
              <w:pStyle w:val="TableContents"/>
              <w:jc w:val="both"/>
            </w:pPr>
            <w:proofErr w:type="spellStart"/>
            <w:r>
              <w:rPr>
                <w:sz w:val="22"/>
                <w:szCs w:val="22"/>
              </w:rPr>
              <w:t>Бребевница</w:t>
            </w:r>
            <w:proofErr w:type="spellEnd"/>
          </w:p>
        </w:tc>
      </w:tr>
      <w:tr w:rsidR="00802031" w:rsidTr="00E3356D">
        <w:tc>
          <w:tcPr>
            <w:tcW w:w="636" w:type="dxa"/>
            <w:tcBorders>
              <w:top w:val="nil"/>
              <w:left w:val="single" w:sz="2" w:space="0" w:color="000000"/>
              <w:bottom w:val="single" w:sz="2" w:space="0" w:color="000000"/>
              <w:right w:val="nil"/>
            </w:tcBorders>
            <w:shd w:val="clear" w:color="auto" w:fill="FFFFFF"/>
          </w:tcPr>
          <w:p w:rsidR="00802031" w:rsidRDefault="00802031">
            <w:pPr>
              <w:pStyle w:val="TableContents"/>
              <w:snapToGrid w:val="0"/>
              <w:jc w:val="both"/>
            </w:pPr>
          </w:p>
        </w:tc>
        <w:tc>
          <w:tcPr>
            <w:tcW w:w="3398" w:type="dxa"/>
            <w:tcBorders>
              <w:top w:val="nil"/>
              <w:left w:val="single" w:sz="2" w:space="0" w:color="000000"/>
              <w:bottom w:val="single" w:sz="2" w:space="0" w:color="000000"/>
              <w:right w:val="nil"/>
            </w:tcBorders>
            <w:shd w:val="clear" w:color="auto" w:fill="FFFFFF"/>
          </w:tcPr>
          <w:p w:rsidR="00802031" w:rsidRDefault="00802031">
            <w:pPr>
              <w:pStyle w:val="TableContents"/>
              <w:snapToGrid w:val="0"/>
            </w:pPr>
          </w:p>
        </w:tc>
        <w:tc>
          <w:tcPr>
            <w:tcW w:w="2349" w:type="dxa"/>
            <w:tcBorders>
              <w:top w:val="nil"/>
              <w:left w:val="single" w:sz="2" w:space="0" w:color="000000"/>
              <w:bottom w:val="single" w:sz="2" w:space="0" w:color="000000"/>
              <w:right w:val="single" w:sz="4" w:space="0" w:color="auto"/>
            </w:tcBorders>
            <w:shd w:val="clear" w:color="auto" w:fill="FFFFFF"/>
          </w:tcPr>
          <w:p w:rsidR="00802031" w:rsidRDefault="00802031">
            <w:pPr>
              <w:pStyle w:val="TableContents"/>
              <w:jc w:val="both"/>
            </w:pPr>
            <w:proofErr w:type="spellStart"/>
            <w:r>
              <w:rPr>
                <w:sz w:val="22"/>
                <w:szCs w:val="22"/>
              </w:rPr>
              <w:t>Мазгош</w:t>
            </w:r>
            <w:proofErr w:type="spellEnd"/>
          </w:p>
        </w:tc>
        <w:tc>
          <w:tcPr>
            <w:tcW w:w="2123" w:type="dxa"/>
            <w:tcBorders>
              <w:top w:val="single" w:sz="4" w:space="0" w:color="auto"/>
              <w:left w:val="single" w:sz="4" w:space="0" w:color="auto"/>
              <w:bottom w:val="single" w:sz="4" w:space="0" w:color="auto"/>
              <w:right w:val="single" w:sz="4" w:space="0" w:color="auto"/>
            </w:tcBorders>
            <w:shd w:val="clear" w:color="auto" w:fill="FFFFFF"/>
          </w:tcPr>
          <w:p w:rsidR="00802031" w:rsidRDefault="00802031">
            <w:pPr>
              <w:pStyle w:val="TableContents"/>
              <w:snapToGrid w:val="0"/>
              <w:jc w:val="both"/>
            </w:pPr>
          </w:p>
        </w:tc>
      </w:tr>
      <w:tr w:rsidR="00802031" w:rsidTr="00E3356D">
        <w:tc>
          <w:tcPr>
            <w:tcW w:w="636" w:type="dxa"/>
            <w:tcBorders>
              <w:top w:val="nil"/>
              <w:left w:val="single" w:sz="2" w:space="0" w:color="000000"/>
              <w:bottom w:val="single" w:sz="2" w:space="0" w:color="000000"/>
              <w:right w:val="nil"/>
            </w:tcBorders>
            <w:shd w:val="clear" w:color="auto" w:fill="FFFFFF"/>
          </w:tcPr>
          <w:p w:rsidR="00802031" w:rsidRDefault="00802031">
            <w:pPr>
              <w:pStyle w:val="TableContents"/>
              <w:jc w:val="both"/>
            </w:pPr>
            <w:r>
              <w:rPr>
                <w:sz w:val="22"/>
                <w:szCs w:val="22"/>
              </w:rPr>
              <w:t>7.</w:t>
            </w:r>
          </w:p>
        </w:tc>
        <w:tc>
          <w:tcPr>
            <w:tcW w:w="3398" w:type="dxa"/>
            <w:tcBorders>
              <w:top w:val="nil"/>
              <w:left w:val="single" w:sz="2" w:space="0" w:color="000000"/>
              <w:bottom w:val="single" w:sz="2" w:space="0" w:color="000000"/>
              <w:right w:val="nil"/>
            </w:tcBorders>
            <w:shd w:val="clear" w:color="auto" w:fill="FFFFFF"/>
          </w:tcPr>
          <w:p w:rsidR="00802031" w:rsidRDefault="00802031">
            <w:pPr>
              <w:pStyle w:val="TableContents"/>
            </w:pPr>
            <w:proofErr w:type="spellStart"/>
            <w:r>
              <w:rPr>
                <w:sz w:val="22"/>
                <w:szCs w:val="22"/>
              </w:rPr>
              <w:t>Савет</w:t>
            </w:r>
            <w:proofErr w:type="spellEnd"/>
            <w:r>
              <w:rPr>
                <w:sz w:val="22"/>
                <w:szCs w:val="22"/>
              </w:rPr>
              <w:t xml:space="preserve"> МЗ </w:t>
            </w:r>
            <w:proofErr w:type="spellStart"/>
            <w:r>
              <w:rPr>
                <w:sz w:val="22"/>
                <w:szCs w:val="22"/>
              </w:rPr>
              <w:t>Доња</w:t>
            </w:r>
            <w:proofErr w:type="spellEnd"/>
            <w:r>
              <w:rPr>
                <w:sz w:val="22"/>
                <w:szCs w:val="22"/>
              </w:rPr>
              <w:t xml:space="preserve"> </w:t>
            </w:r>
            <w:proofErr w:type="spellStart"/>
            <w:r>
              <w:rPr>
                <w:sz w:val="22"/>
                <w:szCs w:val="22"/>
              </w:rPr>
              <w:t>Невља</w:t>
            </w:r>
            <w:proofErr w:type="spellEnd"/>
          </w:p>
        </w:tc>
        <w:tc>
          <w:tcPr>
            <w:tcW w:w="2349" w:type="dxa"/>
            <w:tcBorders>
              <w:top w:val="nil"/>
              <w:left w:val="single" w:sz="2" w:space="0" w:color="000000"/>
              <w:bottom w:val="single" w:sz="2" w:space="0" w:color="000000"/>
              <w:right w:val="single" w:sz="4" w:space="0" w:color="auto"/>
            </w:tcBorders>
            <w:shd w:val="clear" w:color="auto" w:fill="FFFFFF"/>
          </w:tcPr>
          <w:p w:rsidR="00802031" w:rsidRDefault="00802031">
            <w:pPr>
              <w:pStyle w:val="TableContents"/>
              <w:jc w:val="both"/>
            </w:pPr>
            <w:proofErr w:type="spellStart"/>
            <w:r>
              <w:rPr>
                <w:sz w:val="22"/>
                <w:szCs w:val="22"/>
              </w:rPr>
              <w:t>Доња</w:t>
            </w:r>
            <w:proofErr w:type="spellEnd"/>
            <w:r>
              <w:rPr>
                <w:sz w:val="22"/>
                <w:szCs w:val="22"/>
              </w:rPr>
              <w:t xml:space="preserve"> </w:t>
            </w:r>
            <w:proofErr w:type="spellStart"/>
            <w:r>
              <w:rPr>
                <w:sz w:val="22"/>
                <w:szCs w:val="22"/>
              </w:rPr>
              <w:t>Невља</w:t>
            </w:r>
            <w:proofErr w:type="spellEnd"/>
          </w:p>
        </w:tc>
        <w:tc>
          <w:tcPr>
            <w:tcW w:w="2123" w:type="dxa"/>
            <w:tcBorders>
              <w:top w:val="single" w:sz="4" w:space="0" w:color="auto"/>
              <w:left w:val="single" w:sz="4" w:space="0" w:color="auto"/>
              <w:bottom w:val="single" w:sz="4" w:space="0" w:color="auto"/>
              <w:right w:val="single" w:sz="4" w:space="0" w:color="auto"/>
            </w:tcBorders>
            <w:shd w:val="clear" w:color="auto" w:fill="FFFFFF"/>
          </w:tcPr>
          <w:p w:rsidR="00802031" w:rsidRDefault="00802031">
            <w:pPr>
              <w:pStyle w:val="TableContents"/>
              <w:jc w:val="both"/>
            </w:pPr>
            <w:proofErr w:type="spellStart"/>
            <w:r>
              <w:rPr>
                <w:sz w:val="22"/>
                <w:szCs w:val="22"/>
              </w:rPr>
              <w:t>Доња</w:t>
            </w:r>
            <w:proofErr w:type="spellEnd"/>
            <w:r>
              <w:rPr>
                <w:sz w:val="22"/>
                <w:szCs w:val="22"/>
              </w:rPr>
              <w:t xml:space="preserve"> </w:t>
            </w:r>
            <w:proofErr w:type="spellStart"/>
            <w:r>
              <w:rPr>
                <w:sz w:val="22"/>
                <w:szCs w:val="22"/>
              </w:rPr>
              <w:t>Невља</w:t>
            </w:r>
            <w:proofErr w:type="spellEnd"/>
          </w:p>
        </w:tc>
      </w:tr>
      <w:tr w:rsidR="00802031" w:rsidTr="00E3356D">
        <w:tc>
          <w:tcPr>
            <w:tcW w:w="636" w:type="dxa"/>
            <w:tcBorders>
              <w:top w:val="nil"/>
              <w:left w:val="single" w:sz="2" w:space="0" w:color="000000"/>
              <w:bottom w:val="single" w:sz="2" w:space="0" w:color="000000"/>
              <w:right w:val="nil"/>
            </w:tcBorders>
            <w:shd w:val="clear" w:color="auto" w:fill="FFFFFF"/>
          </w:tcPr>
          <w:p w:rsidR="00802031" w:rsidRDefault="00802031">
            <w:pPr>
              <w:pStyle w:val="TableContents"/>
              <w:jc w:val="both"/>
            </w:pPr>
            <w:r>
              <w:rPr>
                <w:sz w:val="22"/>
                <w:szCs w:val="22"/>
              </w:rPr>
              <w:t>8.</w:t>
            </w:r>
          </w:p>
        </w:tc>
        <w:tc>
          <w:tcPr>
            <w:tcW w:w="3398" w:type="dxa"/>
            <w:tcBorders>
              <w:top w:val="nil"/>
              <w:left w:val="single" w:sz="2" w:space="0" w:color="000000"/>
              <w:bottom w:val="single" w:sz="2" w:space="0" w:color="000000"/>
              <w:right w:val="nil"/>
            </w:tcBorders>
            <w:shd w:val="clear" w:color="auto" w:fill="FFFFFF"/>
          </w:tcPr>
          <w:p w:rsidR="00802031" w:rsidRDefault="00802031">
            <w:pPr>
              <w:pStyle w:val="TableContents"/>
            </w:pPr>
            <w:proofErr w:type="spellStart"/>
            <w:r>
              <w:rPr>
                <w:sz w:val="22"/>
                <w:szCs w:val="22"/>
              </w:rPr>
              <w:t>Савет</w:t>
            </w:r>
            <w:proofErr w:type="spellEnd"/>
            <w:r>
              <w:rPr>
                <w:sz w:val="22"/>
                <w:szCs w:val="22"/>
              </w:rPr>
              <w:t xml:space="preserve"> МЗ </w:t>
            </w:r>
            <w:proofErr w:type="spellStart"/>
            <w:r>
              <w:rPr>
                <w:sz w:val="22"/>
                <w:szCs w:val="22"/>
              </w:rPr>
              <w:t>Горња</w:t>
            </w:r>
            <w:proofErr w:type="spellEnd"/>
            <w:r>
              <w:rPr>
                <w:sz w:val="22"/>
                <w:szCs w:val="22"/>
              </w:rPr>
              <w:t xml:space="preserve"> </w:t>
            </w:r>
            <w:proofErr w:type="spellStart"/>
            <w:r>
              <w:rPr>
                <w:sz w:val="22"/>
                <w:szCs w:val="22"/>
              </w:rPr>
              <w:t>Невља</w:t>
            </w:r>
            <w:proofErr w:type="spellEnd"/>
          </w:p>
        </w:tc>
        <w:tc>
          <w:tcPr>
            <w:tcW w:w="2349" w:type="dxa"/>
            <w:tcBorders>
              <w:top w:val="nil"/>
              <w:left w:val="single" w:sz="2" w:space="0" w:color="000000"/>
              <w:bottom w:val="single" w:sz="2" w:space="0" w:color="000000"/>
              <w:right w:val="single" w:sz="4" w:space="0" w:color="auto"/>
            </w:tcBorders>
            <w:shd w:val="clear" w:color="auto" w:fill="FFFFFF"/>
          </w:tcPr>
          <w:p w:rsidR="00802031" w:rsidRDefault="00802031">
            <w:pPr>
              <w:pStyle w:val="TableContents"/>
              <w:jc w:val="both"/>
            </w:pPr>
            <w:proofErr w:type="spellStart"/>
            <w:r>
              <w:rPr>
                <w:sz w:val="22"/>
                <w:szCs w:val="22"/>
              </w:rPr>
              <w:t>Горња</w:t>
            </w:r>
            <w:proofErr w:type="spellEnd"/>
            <w:r>
              <w:rPr>
                <w:sz w:val="22"/>
                <w:szCs w:val="22"/>
              </w:rPr>
              <w:t xml:space="preserve"> </w:t>
            </w:r>
            <w:proofErr w:type="spellStart"/>
            <w:r>
              <w:rPr>
                <w:sz w:val="22"/>
                <w:szCs w:val="22"/>
              </w:rPr>
              <w:t>Невља</w:t>
            </w:r>
            <w:proofErr w:type="spellEnd"/>
          </w:p>
        </w:tc>
        <w:tc>
          <w:tcPr>
            <w:tcW w:w="2123" w:type="dxa"/>
            <w:tcBorders>
              <w:top w:val="single" w:sz="4" w:space="0" w:color="auto"/>
              <w:left w:val="single" w:sz="4" w:space="0" w:color="auto"/>
              <w:bottom w:val="single" w:sz="4" w:space="0" w:color="auto"/>
              <w:right w:val="single" w:sz="4" w:space="0" w:color="auto"/>
            </w:tcBorders>
            <w:shd w:val="clear" w:color="auto" w:fill="FFFFFF"/>
          </w:tcPr>
          <w:p w:rsidR="00802031" w:rsidRDefault="00802031">
            <w:pPr>
              <w:pStyle w:val="TableContents"/>
              <w:jc w:val="both"/>
            </w:pPr>
            <w:proofErr w:type="spellStart"/>
            <w:r>
              <w:rPr>
                <w:sz w:val="22"/>
                <w:szCs w:val="22"/>
              </w:rPr>
              <w:t>Горња</w:t>
            </w:r>
            <w:proofErr w:type="spellEnd"/>
            <w:r>
              <w:rPr>
                <w:sz w:val="22"/>
                <w:szCs w:val="22"/>
              </w:rPr>
              <w:t xml:space="preserve"> </w:t>
            </w:r>
            <w:proofErr w:type="spellStart"/>
            <w:r>
              <w:rPr>
                <w:sz w:val="22"/>
                <w:szCs w:val="22"/>
              </w:rPr>
              <w:t>Невља</w:t>
            </w:r>
            <w:proofErr w:type="spellEnd"/>
          </w:p>
        </w:tc>
      </w:tr>
      <w:tr w:rsidR="00802031" w:rsidTr="00E3356D">
        <w:tc>
          <w:tcPr>
            <w:tcW w:w="636" w:type="dxa"/>
            <w:tcBorders>
              <w:top w:val="nil"/>
              <w:left w:val="single" w:sz="2" w:space="0" w:color="000000"/>
              <w:bottom w:val="single" w:sz="2" w:space="0" w:color="000000"/>
              <w:right w:val="nil"/>
            </w:tcBorders>
            <w:shd w:val="clear" w:color="auto" w:fill="FFFFFF"/>
          </w:tcPr>
          <w:p w:rsidR="00802031" w:rsidRDefault="00802031">
            <w:pPr>
              <w:pStyle w:val="TableContents"/>
              <w:jc w:val="both"/>
            </w:pPr>
            <w:r>
              <w:rPr>
                <w:sz w:val="22"/>
                <w:szCs w:val="22"/>
              </w:rPr>
              <w:t>9.</w:t>
            </w:r>
          </w:p>
        </w:tc>
        <w:tc>
          <w:tcPr>
            <w:tcW w:w="3398" w:type="dxa"/>
            <w:tcBorders>
              <w:top w:val="nil"/>
              <w:left w:val="single" w:sz="2" w:space="0" w:color="000000"/>
              <w:bottom w:val="single" w:sz="2" w:space="0" w:color="000000"/>
              <w:right w:val="nil"/>
            </w:tcBorders>
            <w:shd w:val="clear" w:color="auto" w:fill="FFFFFF"/>
          </w:tcPr>
          <w:p w:rsidR="00802031" w:rsidRPr="001D1A1F" w:rsidRDefault="00802031">
            <w:pPr>
              <w:pStyle w:val="TableContents"/>
              <w:rPr>
                <w:lang w:val="ru-RU"/>
              </w:rPr>
            </w:pPr>
            <w:r w:rsidRPr="001D1A1F">
              <w:rPr>
                <w:sz w:val="22"/>
                <w:szCs w:val="22"/>
                <w:lang w:val="ru-RU"/>
              </w:rPr>
              <w:t>Савет МЗ: Височки Одоровци и Гуленовци</w:t>
            </w:r>
          </w:p>
        </w:tc>
        <w:tc>
          <w:tcPr>
            <w:tcW w:w="2349" w:type="dxa"/>
            <w:tcBorders>
              <w:top w:val="nil"/>
              <w:left w:val="single" w:sz="2" w:space="0" w:color="000000"/>
              <w:bottom w:val="single" w:sz="2" w:space="0" w:color="000000"/>
              <w:right w:val="single" w:sz="4" w:space="0" w:color="auto"/>
            </w:tcBorders>
            <w:shd w:val="clear" w:color="auto" w:fill="FFFFFF"/>
          </w:tcPr>
          <w:p w:rsidR="00802031" w:rsidRDefault="00802031">
            <w:pPr>
              <w:pStyle w:val="TableContents"/>
              <w:jc w:val="both"/>
            </w:pPr>
            <w:proofErr w:type="spellStart"/>
            <w:r>
              <w:rPr>
                <w:sz w:val="22"/>
                <w:szCs w:val="22"/>
              </w:rPr>
              <w:t>Височко</w:t>
            </w:r>
            <w:proofErr w:type="spellEnd"/>
            <w:r>
              <w:rPr>
                <w:sz w:val="22"/>
                <w:szCs w:val="22"/>
              </w:rPr>
              <w:t xml:space="preserve"> </w:t>
            </w:r>
            <w:proofErr w:type="spellStart"/>
            <w:r>
              <w:rPr>
                <w:sz w:val="22"/>
                <w:szCs w:val="22"/>
              </w:rPr>
              <w:t>Одоровци</w:t>
            </w:r>
            <w:proofErr w:type="spellEnd"/>
            <w:r>
              <w:rPr>
                <w:sz w:val="22"/>
                <w:szCs w:val="22"/>
              </w:rPr>
              <w:t xml:space="preserve"> и </w:t>
            </w:r>
            <w:proofErr w:type="spellStart"/>
            <w:r>
              <w:rPr>
                <w:sz w:val="22"/>
                <w:szCs w:val="22"/>
              </w:rPr>
              <w:t>Гуленовци</w:t>
            </w:r>
            <w:proofErr w:type="spellEnd"/>
          </w:p>
        </w:tc>
        <w:tc>
          <w:tcPr>
            <w:tcW w:w="2123" w:type="dxa"/>
            <w:tcBorders>
              <w:top w:val="single" w:sz="4" w:space="0" w:color="auto"/>
              <w:left w:val="single" w:sz="4" w:space="0" w:color="auto"/>
              <w:bottom w:val="single" w:sz="4" w:space="0" w:color="auto"/>
              <w:right w:val="single" w:sz="4" w:space="0" w:color="auto"/>
            </w:tcBorders>
            <w:shd w:val="clear" w:color="auto" w:fill="FFFFFF"/>
          </w:tcPr>
          <w:p w:rsidR="00802031" w:rsidRDefault="00802031">
            <w:pPr>
              <w:pStyle w:val="TableContents"/>
              <w:jc w:val="both"/>
            </w:pPr>
            <w:proofErr w:type="spellStart"/>
            <w:r>
              <w:rPr>
                <w:sz w:val="22"/>
                <w:szCs w:val="22"/>
              </w:rPr>
              <w:t>Височко</w:t>
            </w:r>
            <w:proofErr w:type="spellEnd"/>
            <w:r>
              <w:rPr>
                <w:sz w:val="22"/>
                <w:szCs w:val="22"/>
              </w:rPr>
              <w:t xml:space="preserve"> </w:t>
            </w:r>
            <w:proofErr w:type="spellStart"/>
            <w:r>
              <w:rPr>
                <w:sz w:val="22"/>
                <w:szCs w:val="22"/>
              </w:rPr>
              <w:t>Одоровци</w:t>
            </w:r>
            <w:proofErr w:type="spellEnd"/>
          </w:p>
        </w:tc>
      </w:tr>
      <w:tr w:rsidR="00802031" w:rsidTr="00E3356D">
        <w:tc>
          <w:tcPr>
            <w:tcW w:w="636" w:type="dxa"/>
            <w:tcBorders>
              <w:top w:val="nil"/>
              <w:left w:val="single" w:sz="2" w:space="0" w:color="000000"/>
              <w:bottom w:val="single" w:sz="2" w:space="0" w:color="000000"/>
              <w:right w:val="nil"/>
            </w:tcBorders>
            <w:shd w:val="clear" w:color="auto" w:fill="FFFFFF"/>
          </w:tcPr>
          <w:p w:rsidR="00802031" w:rsidRDefault="00802031">
            <w:pPr>
              <w:pStyle w:val="TableContents"/>
              <w:jc w:val="both"/>
            </w:pPr>
            <w:r>
              <w:rPr>
                <w:sz w:val="22"/>
                <w:szCs w:val="22"/>
              </w:rPr>
              <w:t>10.</w:t>
            </w:r>
          </w:p>
        </w:tc>
        <w:tc>
          <w:tcPr>
            <w:tcW w:w="3398" w:type="dxa"/>
            <w:tcBorders>
              <w:top w:val="nil"/>
              <w:left w:val="single" w:sz="2" w:space="0" w:color="000000"/>
              <w:bottom w:val="single" w:sz="2" w:space="0" w:color="000000"/>
              <w:right w:val="nil"/>
            </w:tcBorders>
            <w:shd w:val="clear" w:color="auto" w:fill="FFFFFF"/>
          </w:tcPr>
          <w:p w:rsidR="00802031" w:rsidRPr="001D1A1F" w:rsidRDefault="00802031">
            <w:pPr>
              <w:pStyle w:val="TableContents"/>
              <w:rPr>
                <w:lang w:val="ru-RU"/>
              </w:rPr>
            </w:pPr>
            <w:r w:rsidRPr="001D1A1F">
              <w:rPr>
                <w:sz w:val="22"/>
                <w:szCs w:val="22"/>
                <w:lang w:val="ru-RU"/>
              </w:rPr>
              <w:t>Савет МЗ: Доњи Криводол, Горњи Криводол, Влковија и Бољев Дол</w:t>
            </w:r>
          </w:p>
        </w:tc>
        <w:tc>
          <w:tcPr>
            <w:tcW w:w="2349" w:type="dxa"/>
            <w:tcBorders>
              <w:top w:val="nil"/>
              <w:left w:val="single" w:sz="2" w:space="0" w:color="000000"/>
              <w:bottom w:val="single" w:sz="2" w:space="0" w:color="000000"/>
              <w:right w:val="single" w:sz="4" w:space="0" w:color="auto"/>
            </w:tcBorders>
            <w:shd w:val="clear" w:color="auto" w:fill="FFFFFF"/>
          </w:tcPr>
          <w:p w:rsidR="00802031" w:rsidRDefault="00802031">
            <w:pPr>
              <w:pStyle w:val="TableContents"/>
              <w:jc w:val="both"/>
            </w:pPr>
            <w:proofErr w:type="spellStart"/>
            <w:r>
              <w:rPr>
                <w:sz w:val="22"/>
                <w:szCs w:val="22"/>
              </w:rPr>
              <w:t>Доњи</w:t>
            </w:r>
            <w:proofErr w:type="spellEnd"/>
            <w:r>
              <w:rPr>
                <w:sz w:val="22"/>
                <w:szCs w:val="22"/>
              </w:rPr>
              <w:t xml:space="preserve"> </w:t>
            </w:r>
            <w:proofErr w:type="spellStart"/>
            <w:r>
              <w:rPr>
                <w:sz w:val="22"/>
                <w:szCs w:val="22"/>
              </w:rPr>
              <w:t>Криводол</w:t>
            </w:r>
            <w:proofErr w:type="spellEnd"/>
          </w:p>
        </w:tc>
        <w:tc>
          <w:tcPr>
            <w:tcW w:w="2123" w:type="dxa"/>
            <w:tcBorders>
              <w:top w:val="single" w:sz="4" w:space="0" w:color="auto"/>
              <w:left w:val="single" w:sz="4" w:space="0" w:color="auto"/>
              <w:bottom w:val="single" w:sz="4" w:space="0" w:color="auto"/>
              <w:right w:val="single" w:sz="4" w:space="0" w:color="auto"/>
            </w:tcBorders>
            <w:shd w:val="clear" w:color="auto" w:fill="FFFFFF"/>
          </w:tcPr>
          <w:p w:rsidR="00802031" w:rsidRDefault="00802031">
            <w:pPr>
              <w:pStyle w:val="TableContents"/>
              <w:jc w:val="both"/>
            </w:pPr>
            <w:proofErr w:type="spellStart"/>
            <w:r>
              <w:rPr>
                <w:sz w:val="22"/>
                <w:szCs w:val="22"/>
              </w:rPr>
              <w:t>Доњи</w:t>
            </w:r>
            <w:proofErr w:type="spellEnd"/>
            <w:r>
              <w:rPr>
                <w:sz w:val="22"/>
                <w:szCs w:val="22"/>
              </w:rPr>
              <w:t xml:space="preserve"> </w:t>
            </w:r>
            <w:proofErr w:type="spellStart"/>
            <w:r>
              <w:rPr>
                <w:sz w:val="22"/>
                <w:szCs w:val="22"/>
              </w:rPr>
              <w:t>Криводол</w:t>
            </w:r>
            <w:proofErr w:type="spellEnd"/>
          </w:p>
        </w:tc>
      </w:tr>
      <w:tr w:rsidR="00802031" w:rsidTr="00E3356D">
        <w:tc>
          <w:tcPr>
            <w:tcW w:w="636" w:type="dxa"/>
            <w:tcBorders>
              <w:top w:val="nil"/>
              <w:left w:val="single" w:sz="2" w:space="0" w:color="000000"/>
              <w:bottom w:val="single" w:sz="2" w:space="0" w:color="000000"/>
              <w:right w:val="nil"/>
            </w:tcBorders>
            <w:shd w:val="clear" w:color="auto" w:fill="FFFFFF"/>
          </w:tcPr>
          <w:p w:rsidR="00802031" w:rsidRDefault="00802031">
            <w:pPr>
              <w:pStyle w:val="TableContents"/>
              <w:snapToGrid w:val="0"/>
              <w:jc w:val="both"/>
            </w:pPr>
          </w:p>
        </w:tc>
        <w:tc>
          <w:tcPr>
            <w:tcW w:w="3398" w:type="dxa"/>
            <w:tcBorders>
              <w:top w:val="nil"/>
              <w:left w:val="single" w:sz="2" w:space="0" w:color="000000"/>
              <w:bottom w:val="single" w:sz="2" w:space="0" w:color="000000"/>
              <w:right w:val="nil"/>
            </w:tcBorders>
            <w:shd w:val="clear" w:color="auto" w:fill="FFFFFF"/>
          </w:tcPr>
          <w:p w:rsidR="00802031" w:rsidRDefault="00802031">
            <w:pPr>
              <w:pStyle w:val="TableContents"/>
              <w:snapToGrid w:val="0"/>
            </w:pPr>
          </w:p>
        </w:tc>
        <w:tc>
          <w:tcPr>
            <w:tcW w:w="2349" w:type="dxa"/>
            <w:tcBorders>
              <w:top w:val="nil"/>
              <w:left w:val="single" w:sz="2" w:space="0" w:color="000000"/>
              <w:bottom w:val="single" w:sz="2" w:space="0" w:color="000000"/>
              <w:right w:val="single" w:sz="4" w:space="0" w:color="auto"/>
            </w:tcBorders>
            <w:shd w:val="clear" w:color="auto" w:fill="FFFFFF"/>
          </w:tcPr>
          <w:p w:rsidR="00802031" w:rsidRDefault="00802031">
            <w:pPr>
              <w:pStyle w:val="TableContents"/>
              <w:jc w:val="both"/>
            </w:pPr>
            <w:proofErr w:type="spellStart"/>
            <w:r>
              <w:rPr>
                <w:sz w:val="22"/>
                <w:szCs w:val="22"/>
              </w:rPr>
              <w:t>Горњи</w:t>
            </w:r>
            <w:proofErr w:type="spellEnd"/>
            <w:r>
              <w:rPr>
                <w:sz w:val="22"/>
                <w:szCs w:val="22"/>
              </w:rPr>
              <w:t xml:space="preserve"> </w:t>
            </w:r>
            <w:proofErr w:type="spellStart"/>
            <w:r>
              <w:rPr>
                <w:sz w:val="22"/>
                <w:szCs w:val="22"/>
              </w:rPr>
              <w:t>Криводол</w:t>
            </w:r>
            <w:proofErr w:type="spellEnd"/>
          </w:p>
        </w:tc>
        <w:tc>
          <w:tcPr>
            <w:tcW w:w="2123" w:type="dxa"/>
            <w:tcBorders>
              <w:top w:val="single" w:sz="4" w:space="0" w:color="auto"/>
              <w:left w:val="single" w:sz="4" w:space="0" w:color="auto"/>
              <w:bottom w:val="single" w:sz="4" w:space="0" w:color="auto"/>
              <w:right w:val="single" w:sz="4" w:space="0" w:color="auto"/>
            </w:tcBorders>
            <w:shd w:val="clear" w:color="auto" w:fill="FFFFFF"/>
          </w:tcPr>
          <w:p w:rsidR="00802031" w:rsidRDefault="00802031">
            <w:pPr>
              <w:pStyle w:val="TableContents"/>
              <w:snapToGrid w:val="0"/>
              <w:jc w:val="both"/>
            </w:pPr>
          </w:p>
        </w:tc>
      </w:tr>
      <w:tr w:rsidR="00802031" w:rsidTr="00E3356D">
        <w:tc>
          <w:tcPr>
            <w:tcW w:w="636" w:type="dxa"/>
            <w:tcBorders>
              <w:top w:val="nil"/>
              <w:left w:val="single" w:sz="2" w:space="0" w:color="000000"/>
              <w:bottom w:val="single" w:sz="2" w:space="0" w:color="000000"/>
              <w:right w:val="nil"/>
            </w:tcBorders>
            <w:shd w:val="clear" w:color="auto" w:fill="FFFFFF"/>
          </w:tcPr>
          <w:p w:rsidR="00802031" w:rsidRDefault="00802031">
            <w:pPr>
              <w:pStyle w:val="TableContents"/>
              <w:snapToGrid w:val="0"/>
              <w:jc w:val="both"/>
            </w:pPr>
          </w:p>
        </w:tc>
        <w:tc>
          <w:tcPr>
            <w:tcW w:w="3398" w:type="dxa"/>
            <w:tcBorders>
              <w:top w:val="nil"/>
              <w:left w:val="single" w:sz="2" w:space="0" w:color="000000"/>
              <w:bottom w:val="single" w:sz="2" w:space="0" w:color="000000"/>
              <w:right w:val="nil"/>
            </w:tcBorders>
            <w:shd w:val="clear" w:color="auto" w:fill="FFFFFF"/>
          </w:tcPr>
          <w:p w:rsidR="00802031" w:rsidRDefault="00802031">
            <w:pPr>
              <w:pStyle w:val="TableContents"/>
              <w:snapToGrid w:val="0"/>
            </w:pPr>
          </w:p>
        </w:tc>
        <w:tc>
          <w:tcPr>
            <w:tcW w:w="2349" w:type="dxa"/>
            <w:tcBorders>
              <w:top w:val="nil"/>
              <w:left w:val="single" w:sz="2" w:space="0" w:color="000000"/>
              <w:bottom w:val="single" w:sz="2" w:space="0" w:color="000000"/>
              <w:right w:val="single" w:sz="4" w:space="0" w:color="auto"/>
            </w:tcBorders>
            <w:shd w:val="clear" w:color="auto" w:fill="FFFFFF"/>
          </w:tcPr>
          <w:p w:rsidR="00802031" w:rsidRDefault="00802031">
            <w:pPr>
              <w:pStyle w:val="TableContents"/>
              <w:jc w:val="both"/>
            </w:pPr>
            <w:proofErr w:type="spellStart"/>
            <w:r>
              <w:rPr>
                <w:sz w:val="22"/>
                <w:szCs w:val="22"/>
              </w:rPr>
              <w:t>Влковија</w:t>
            </w:r>
            <w:proofErr w:type="spellEnd"/>
          </w:p>
        </w:tc>
        <w:tc>
          <w:tcPr>
            <w:tcW w:w="2123" w:type="dxa"/>
            <w:tcBorders>
              <w:top w:val="single" w:sz="4" w:space="0" w:color="auto"/>
              <w:left w:val="single" w:sz="4" w:space="0" w:color="auto"/>
              <w:bottom w:val="single" w:sz="4" w:space="0" w:color="auto"/>
              <w:right w:val="single" w:sz="4" w:space="0" w:color="auto"/>
            </w:tcBorders>
            <w:shd w:val="clear" w:color="auto" w:fill="FFFFFF"/>
          </w:tcPr>
          <w:p w:rsidR="00802031" w:rsidRDefault="00802031">
            <w:pPr>
              <w:pStyle w:val="TableContents"/>
              <w:snapToGrid w:val="0"/>
              <w:jc w:val="both"/>
            </w:pPr>
          </w:p>
        </w:tc>
      </w:tr>
      <w:tr w:rsidR="00802031" w:rsidTr="00E3356D">
        <w:tc>
          <w:tcPr>
            <w:tcW w:w="636" w:type="dxa"/>
            <w:tcBorders>
              <w:top w:val="nil"/>
              <w:left w:val="single" w:sz="2" w:space="0" w:color="000000"/>
              <w:bottom w:val="single" w:sz="2" w:space="0" w:color="000000"/>
              <w:right w:val="nil"/>
            </w:tcBorders>
            <w:shd w:val="clear" w:color="auto" w:fill="FFFFFF"/>
          </w:tcPr>
          <w:p w:rsidR="00802031" w:rsidRDefault="00802031">
            <w:pPr>
              <w:pStyle w:val="TableContents"/>
              <w:snapToGrid w:val="0"/>
              <w:jc w:val="both"/>
            </w:pPr>
          </w:p>
        </w:tc>
        <w:tc>
          <w:tcPr>
            <w:tcW w:w="3398" w:type="dxa"/>
            <w:tcBorders>
              <w:top w:val="nil"/>
              <w:left w:val="single" w:sz="2" w:space="0" w:color="000000"/>
              <w:bottom w:val="single" w:sz="2" w:space="0" w:color="000000"/>
              <w:right w:val="nil"/>
            </w:tcBorders>
            <w:shd w:val="clear" w:color="auto" w:fill="FFFFFF"/>
          </w:tcPr>
          <w:p w:rsidR="00802031" w:rsidRDefault="00802031">
            <w:pPr>
              <w:pStyle w:val="TableContents"/>
              <w:snapToGrid w:val="0"/>
            </w:pPr>
          </w:p>
        </w:tc>
        <w:tc>
          <w:tcPr>
            <w:tcW w:w="2349" w:type="dxa"/>
            <w:tcBorders>
              <w:top w:val="nil"/>
              <w:left w:val="single" w:sz="2" w:space="0" w:color="000000"/>
              <w:bottom w:val="single" w:sz="2" w:space="0" w:color="000000"/>
              <w:right w:val="single" w:sz="4" w:space="0" w:color="auto"/>
            </w:tcBorders>
            <w:shd w:val="clear" w:color="auto" w:fill="FFFFFF"/>
          </w:tcPr>
          <w:p w:rsidR="00802031" w:rsidRDefault="00802031">
            <w:pPr>
              <w:pStyle w:val="TableContents"/>
              <w:jc w:val="both"/>
            </w:pPr>
            <w:proofErr w:type="spellStart"/>
            <w:r>
              <w:rPr>
                <w:sz w:val="22"/>
                <w:szCs w:val="22"/>
              </w:rPr>
              <w:t>Бољев</w:t>
            </w:r>
            <w:proofErr w:type="spellEnd"/>
            <w:r>
              <w:rPr>
                <w:sz w:val="22"/>
                <w:szCs w:val="22"/>
              </w:rPr>
              <w:t xml:space="preserve"> </w:t>
            </w:r>
            <w:proofErr w:type="spellStart"/>
            <w:r>
              <w:rPr>
                <w:sz w:val="22"/>
                <w:szCs w:val="22"/>
              </w:rPr>
              <w:t>Дол</w:t>
            </w:r>
            <w:proofErr w:type="spellEnd"/>
          </w:p>
        </w:tc>
        <w:tc>
          <w:tcPr>
            <w:tcW w:w="2123" w:type="dxa"/>
            <w:tcBorders>
              <w:top w:val="single" w:sz="4" w:space="0" w:color="auto"/>
              <w:left w:val="single" w:sz="4" w:space="0" w:color="auto"/>
              <w:bottom w:val="single" w:sz="4" w:space="0" w:color="auto"/>
              <w:right w:val="single" w:sz="4" w:space="0" w:color="auto"/>
            </w:tcBorders>
            <w:shd w:val="clear" w:color="auto" w:fill="FFFFFF"/>
          </w:tcPr>
          <w:p w:rsidR="00802031" w:rsidRDefault="00802031">
            <w:pPr>
              <w:pStyle w:val="TableContents"/>
              <w:snapToGrid w:val="0"/>
              <w:jc w:val="both"/>
            </w:pPr>
          </w:p>
        </w:tc>
      </w:tr>
      <w:tr w:rsidR="00802031" w:rsidTr="00E3356D">
        <w:tc>
          <w:tcPr>
            <w:tcW w:w="636" w:type="dxa"/>
            <w:tcBorders>
              <w:top w:val="nil"/>
              <w:left w:val="single" w:sz="2" w:space="0" w:color="000000"/>
              <w:bottom w:val="single" w:sz="2" w:space="0" w:color="000000"/>
              <w:right w:val="nil"/>
            </w:tcBorders>
            <w:shd w:val="clear" w:color="auto" w:fill="FFFFFF"/>
          </w:tcPr>
          <w:p w:rsidR="00802031" w:rsidRDefault="00802031">
            <w:pPr>
              <w:pStyle w:val="TableContents"/>
              <w:jc w:val="both"/>
            </w:pPr>
            <w:r>
              <w:rPr>
                <w:sz w:val="22"/>
                <w:szCs w:val="22"/>
              </w:rPr>
              <w:t>11.</w:t>
            </w:r>
          </w:p>
        </w:tc>
        <w:tc>
          <w:tcPr>
            <w:tcW w:w="3398" w:type="dxa"/>
            <w:tcBorders>
              <w:top w:val="nil"/>
              <w:left w:val="single" w:sz="2" w:space="0" w:color="000000"/>
              <w:bottom w:val="single" w:sz="2" w:space="0" w:color="000000"/>
              <w:right w:val="nil"/>
            </w:tcBorders>
            <w:shd w:val="clear" w:color="auto" w:fill="FFFFFF"/>
          </w:tcPr>
          <w:p w:rsidR="00802031" w:rsidRPr="001D1A1F" w:rsidRDefault="00802031">
            <w:pPr>
              <w:pStyle w:val="TableContents"/>
              <w:rPr>
                <w:lang w:val="ru-RU"/>
              </w:rPr>
            </w:pPr>
            <w:r w:rsidRPr="001D1A1F">
              <w:rPr>
                <w:sz w:val="22"/>
                <w:szCs w:val="22"/>
                <w:lang w:val="ru-RU"/>
              </w:rPr>
              <w:t>Савет МЗ: Скрвеница и Врапча</w:t>
            </w:r>
          </w:p>
        </w:tc>
        <w:tc>
          <w:tcPr>
            <w:tcW w:w="2349" w:type="dxa"/>
            <w:tcBorders>
              <w:top w:val="nil"/>
              <w:left w:val="single" w:sz="2" w:space="0" w:color="000000"/>
              <w:bottom w:val="single" w:sz="2" w:space="0" w:color="000000"/>
              <w:right w:val="single" w:sz="4" w:space="0" w:color="auto"/>
            </w:tcBorders>
            <w:shd w:val="clear" w:color="auto" w:fill="FFFFFF"/>
          </w:tcPr>
          <w:p w:rsidR="00802031" w:rsidRDefault="00802031">
            <w:pPr>
              <w:pStyle w:val="TableContents"/>
              <w:jc w:val="both"/>
            </w:pPr>
            <w:proofErr w:type="spellStart"/>
            <w:r>
              <w:rPr>
                <w:sz w:val="22"/>
                <w:szCs w:val="22"/>
              </w:rPr>
              <w:t>Скрвеница</w:t>
            </w:r>
            <w:proofErr w:type="spellEnd"/>
          </w:p>
        </w:tc>
        <w:tc>
          <w:tcPr>
            <w:tcW w:w="2123" w:type="dxa"/>
            <w:tcBorders>
              <w:top w:val="single" w:sz="4" w:space="0" w:color="auto"/>
              <w:left w:val="single" w:sz="4" w:space="0" w:color="auto"/>
              <w:bottom w:val="single" w:sz="4" w:space="0" w:color="auto"/>
              <w:right w:val="single" w:sz="4" w:space="0" w:color="auto"/>
            </w:tcBorders>
            <w:shd w:val="clear" w:color="auto" w:fill="FFFFFF"/>
          </w:tcPr>
          <w:p w:rsidR="00802031" w:rsidRDefault="00802031">
            <w:pPr>
              <w:pStyle w:val="TableContents"/>
              <w:jc w:val="both"/>
            </w:pPr>
            <w:proofErr w:type="spellStart"/>
            <w:r>
              <w:rPr>
                <w:sz w:val="22"/>
                <w:szCs w:val="22"/>
              </w:rPr>
              <w:t>Скрвеница</w:t>
            </w:r>
            <w:proofErr w:type="spellEnd"/>
          </w:p>
        </w:tc>
      </w:tr>
      <w:tr w:rsidR="00802031" w:rsidTr="00E3356D">
        <w:tc>
          <w:tcPr>
            <w:tcW w:w="636" w:type="dxa"/>
            <w:tcBorders>
              <w:top w:val="nil"/>
              <w:left w:val="single" w:sz="2" w:space="0" w:color="000000"/>
              <w:bottom w:val="single" w:sz="2" w:space="0" w:color="000000"/>
              <w:right w:val="nil"/>
            </w:tcBorders>
            <w:shd w:val="clear" w:color="auto" w:fill="FFFFFF"/>
          </w:tcPr>
          <w:p w:rsidR="00802031" w:rsidRDefault="00802031">
            <w:pPr>
              <w:pStyle w:val="TableContents"/>
              <w:snapToGrid w:val="0"/>
              <w:jc w:val="both"/>
            </w:pPr>
          </w:p>
        </w:tc>
        <w:tc>
          <w:tcPr>
            <w:tcW w:w="3398" w:type="dxa"/>
            <w:tcBorders>
              <w:top w:val="nil"/>
              <w:left w:val="single" w:sz="2" w:space="0" w:color="000000"/>
              <w:bottom w:val="single" w:sz="2" w:space="0" w:color="000000"/>
              <w:right w:val="nil"/>
            </w:tcBorders>
            <w:shd w:val="clear" w:color="auto" w:fill="FFFFFF"/>
          </w:tcPr>
          <w:p w:rsidR="00802031" w:rsidRDefault="00802031">
            <w:pPr>
              <w:pStyle w:val="TableContents"/>
              <w:snapToGrid w:val="0"/>
            </w:pPr>
          </w:p>
        </w:tc>
        <w:tc>
          <w:tcPr>
            <w:tcW w:w="2349" w:type="dxa"/>
            <w:tcBorders>
              <w:top w:val="nil"/>
              <w:left w:val="single" w:sz="2" w:space="0" w:color="000000"/>
              <w:bottom w:val="single" w:sz="2" w:space="0" w:color="000000"/>
              <w:right w:val="single" w:sz="4" w:space="0" w:color="auto"/>
            </w:tcBorders>
            <w:shd w:val="clear" w:color="auto" w:fill="FFFFFF"/>
          </w:tcPr>
          <w:p w:rsidR="00802031" w:rsidRDefault="00802031">
            <w:pPr>
              <w:pStyle w:val="TableContents"/>
              <w:jc w:val="both"/>
            </w:pPr>
            <w:proofErr w:type="spellStart"/>
            <w:r>
              <w:rPr>
                <w:sz w:val="22"/>
                <w:szCs w:val="22"/>
              </w:rPr>
              <w:t>Врапча</w:t>
            </w:r>
            <w:proofErr w:type="spellEnd"/>
          </w:p>
        </w:tc>
        <w:tc>
          <w:tcPr>
            <w:tcW w:w="2123" w:type="dxa"/>
            <w:tcBorders>
              <w:top w:val="single" w:sz="4" w:space="0" w:color="auto"/>
              <w:left w:val="single" w:sz="4" w:space="0" w:color="auto"/>
              <w:bottom w:val="single" w:sz="4" w:space="0" w:color="auto"/>
              <w:right w:val="single" w:sz="4" w:space="0" w:color="auto"/>
            </w:tcBorders>
            <w:shd w:val="clear" w:color="auto" w:fill="FFFFFF"/>
          </w:tcPr>
          <w:p w:rsidR="00802031" w:rsidRDefault="00802031">
            <w:pPr>
              <w:pStyle w:val="TableContents"/>
              <w:snapToGrid w:val="0"/>
              <w:jc w:val="both"/>
            </w:pPr>
          </w:p>
        </w:tc>
      </w:tr>
      <w:tr w:rsidR="00802031" w:rsidTr="00E3356D">
        <w:tc>
          <w:tcPr>
            <w:tcW w:w="636" w:type="dxa"/>
            <w:tcBorders>
              <w:top w:val="nil"/>
              <w:left w:val="single" w:sz="2" w:space="0" w:color="000000"/>
              <w:bottom w:val="single" w:sz="2" w:space="0" w:color="000000"/>
              <w:right w:val="nil"/>
            </w:tcBorders>
            <w:shd w:val="clear" w:color="auto" w:fill="FFFFFF"/>
          </w:tcPr>
          <w:p w:rsidR="00802031" w:rsidRDefault="00802031">
            <w:pPr>
              <w:pStyle w:val="TableContents"/>
              <w:jc w:val="both"/>
            </w:pPr>
            <w:r>
              <w:rPr>
                <w:sz w:val="22"/>
                <w:szCs w:val="22"/>
              </w:rPr>
              <w:t>12.</w:t>
            </w:r>
          </w:p>
        </w:tc>
        <w:tc>
          <w:tcPr>
            <w:tcW w:w="3398" w:type="dxa"/>
            <w:tcBorders>
              <w:top w:val="nil"/>
              <w:left w:val="single" w:sz="2" w:space="0" w:color="000000"/>
              <w:bottom w:val="single" w:sz="2" w:space="0" w:color="000000"/>
              <w:right w:val="nil"/>
            </w:tcBorders>
            <w:shd w:val="clear" w:color="auto" w:fill="FFFFFF"/>
          </w:tcPr>
          <w:p w:rsidR="00802031" w:rsidRDefault="00802031">
            <w:pPr>
              <w:pStyle w:val="TableContents"/>
            </w:pPr>
            <w:proofErr w:type="spellStart"/>
            <w:r>
              <w:rPr>
                <w:sz w:val="22"/>
                <w:szCs w:val="22"/>
              </w:rPr>
              <w:t>Савет</w:t>
            </w:r>
            <w:proofErr w:type="spellEnd"/>
            <w:r>
              <w:rPr>
                <w:sz w:val="22"/>
                <w:szCs w:val="22"/>
              </w:rPr>
              <w:t xml:space="preserve"> МЗ: </w:t>
            </w:r>
            <w:proofErr w:type="spellStart"/>
            <w:r>
              <w:rPr>
                <w:sz w:val="22"/>
                <w:szCs w:val="22"/>
              </w:rPr>
              <w:t>Гојин</w:t>
            </w:r>
            <w:proofErr w:type="spellEnd"/>
            <w:r>
              <w:rPr>
                <w:sz w:val="22"/>
                <w:szCs w:val="22"/>
              </w:rPr>
              <w:t xml:space="preserve"> </w:t>
            </w:r>
            <w:proofErr w:type="spellStart"/>
            <w:r>
              <w:rPr>
                <w:sz w:val="22"/>
                <w:szCs w:val="22"/>
              </w:rPr>
              <w:t>Дол</w:t>
            </w:r>
            <w:proofErr w:type="spellEnd"/>
            <w:r>
              <w:rPr>
                <w:sz w:val="22"/>
                <w:szCs w:val="22"/>
              </w:rPr>
              <w:t xml:space="preserve"> </w:t>
            </w:r>
          </w:p>
        </w:tc>
        <w:tc>
          <w:tcPr>
            <w:tcW w:w="2349" w:type="dxa"/>
            <w:tcBorders>
              <w:top w:val="nil"/>
              <w:left w:val="single" w:sz="2" w:space="0" w:color="000000"/>
              <w:bottom w:val="single" w:sz="2" w:space="0" w:color="000000"/>
              <w:right w:val="single" w:sz="4" w:space="0" w:color="auto"/>
            </w:tcBorders>
            <w:shd w:val="clear" w:color="auto" w:fill="FFFFFF"/>
          </w:tcPr>
          <w:p w:rsidR="00802031" w:rsidRDefault="00802031">
            <w:pPr>
              <w:pStyle w:val="TableContents"/>
              <w:jc w:val="both"/>
            </w:pPr>
            <w:proofErr w:type="spellStart"/>
            <w:r>
              <w:rPr>
                <w:sz w:val="22"/>
                <w:szCs w:val="22"/>
              </w:rPr>
              <w:t>Гојин</w:t>
            </w:r>
            <w:proofErr w:type="spellEnd"/>
            <w:r>
              <w:rPr>
                <w:sz w:val="22"/>
                <w:szCs w:val="22"/>
              </w:rPr>
              <w:t xml:space="preserve"> </w:t>
            </w:r>
            <w:proofErr w:type="spellStart"/>
            <w:r>
              <w:rPr>
                <w:sz w:val="22"/>
                <w:szCs w:val="22"/>
              </w:rPr>
              <w:t>Дол</w:t>
            </w:r>
            <w:proofErr w:type="spellEnd"/>
          </w:p>
        </w:tc>
        <w:tc>
          <w:tcPr>
            <w:tcW w:w="2123" w:type="dxa"/>
            <w:tcBorders>
              <w:top w:val="single" w:sz="4" w:space="0" w:color="auto"/>
              <w:left w:val="single" w:sz="4" w:space="0" w:color="auto"/>
              <w:bottom w:val="single" w:sz="4" w:space="0" w:color="auto"/>
              <w:right w:val="single" w:sz="4" w:space="0" w:color="auto"/>
            </w:tcBorders>
            <w:shd w:val="clear" w:color="auto" w:fill="FFFFFF"/>
          </w:tcPr>
          <w:p w:rsidR="00802031" w:rsidRDefault="00802031">
            <w:pPr>
              <w:pStyle w:val="TableContents"/>
              <w:jc w:val="both"/>
            </w:pPr>
            <w:proofErr w:type="spellStart"/>
            <w:r>
              <w:rPr>
                <w:sz w:val="22"/>
                <w:szCs w:val="22"/>
              </w:rPr>
              <w:t>Гојин</w:t>
            </w:r>
            <w:proofErr w:type="spellEnd"/>
            <w:r>
              <w:rPr>
                <w:sz w:val="22"/>
                <w:szCs w:val="22"/>
              </w:rPr>
              <w:t xml:space="preserve"> </w:t>
            </w:r>
            <w:proofErr w:type="spellStart"/>
            <w:r>
              <w:rPr>
                <w:sz w:val="22"/>
                <w:szCs w:val="22"/>
              </w:rPr>
              <w:t>Дол</w:t>
            </w:r>
            <w:proofErr w:type="spellEnd"/>
          </w:p>
        </w:tc>
      </w:tr>
      <w:tr w:rsidR="00802031" w:rsidTr="00E3356D">
        <w:tc>
          <w:tcPr>
            <w:tcW w:w="636" w:type="dxa"/>
            <w:tcBorders>
              <w:top w:val="nil"/>
              <w:left w:val="single" w:sz="2" w:space="0" w:color="000000"/>
              <w:bottom w:val="single" w:sz="2" w:space="0" w:color="000000"/>
              <w:right w:val="nil"/>
            </w:tcBorders>
            <w:shd w:val="clear" w:color="auto" w:fill="FFFFFF"/>
          </w:tcPr>
          <w:p w:rsidR="00802031" w:rsidRDefault="00802031">
            <w:pPr>
              <w:pStyle w:val="TableContents"/>
              <w:jc w:val="both"/>
            </w:pPr>
            <w:r>
              <w:rPr>
                <w:sz w:val="22"/>
                <w:szCs w:val="22"/>
              </w:rPr>
              <w:t>13.</w:t>
            </w:r>
          </w:p>
        </w:tc>
        <w:tc>
          <w:tcPr>
            <w:tcW w:w="3398" w:type="dxa"/>
            <w:tcBorders>
              <w:top w:val="nil"/>
              <w:left w:val="single" w:sz="2" w:space="0" w:color="000000"/>
              <w:bottom w:val="single" w:sz="2" w:space="0" w:color="000000"/>
              <w:right w:val="nil"/>
            </w:tcBorders>
            <w:shd w:val="clear" w:color="auto" w:fill="FFFFFF"/>
          </w:tcPr>
          <w:p w:rsidR="00802031" w:rsidRPr="001D1A1F" w:rsidRDefault="00802031">
            <w:pPr>
              <w:pStyle w:val="TableContents"/>
              <w:rPr>
                <w:lang w:val="ru-RU"/>
              </w:rPr>
            </w:pPr>
            <w:r w:rsidRPr="001D1A1F">
              <w:rPr>
                <w:sz w:val="22"/>
                <w:szCs w:val="22"/>
                <w:lang w:val="ru-RU"/>
              </w:rPr>
              <w:t>Савет МЗ: Жељуша и Грапа</w:t>
            </w:r>
          </w:p>
        </w:tc>
        <w:tc>
          <w:tcPr>
            <w:tcW w:w="2349" w:type="dxa"/>
            <w:tcBorders>
              <w:top w:val="nil"/>
              <w:left w:val="single" w:sz="2" w:space="0" w:color="000000"/>
              <w:bottom w:val="single" w:sz="2" w:space="0" w:color="000000"/>
              <w:right w:val="single" w:sz="4" w:space="0" w:color="auto"/>
            </w:tcBorders>
            <w:shd w:val="clear" w:color="auto" w:fill="FFFFFF"/>
          </w:tcPr>
          <w:p w:rsidR="00802031" w:rsidRDefault="00802031">
            <w:pPr>
              <w:pStyle w:val="TableContents"/>
              <w:jc w:val="both"/>
            </w:pPr>
            <w:proofErr w:type="spellStart"/>
            <w:r>
              <w:rPr>
                <w:sz w:val="22"/>
                <w:szCs w:val="22"/>
              </w:rPr>
              <w:t>Жељуша</w:t>
            </w:r>
            <w:proofErr w:type="spellEnd"/>
          </w:p>
        </w:tc>
        <w:tc>
          <w:tcPr>
            <w:tcW w:w="2123" w:type="dxa"/>
            <w:tcBorders>
              <w:top w:val="single" w:sz="4" w:space="0" w:color="auto"/>
              <w:left w:val="single" w:sz="4" w:space="0" w:color="auto"/>
              <w:bottom w:val="single" w:sz="4" w:space="0" w:color="auto"/>
              <w:right w:val="single" w:sz="4" w:space="0" w:color="auto"/>
            </w:tcBorders>
            <w:shd w:val="clear" w:color="auto" w:fill="FFFFFF"/>
          </w:tcPr>
          <w:p w:rsidR="00802031" w:rsidRDefault="00802031">
            <w:pPr>
              <w:pStyle w:val="TableContents"/>
              <w:jc w:val="both"/>
            </w:pPr>
            <w:proofErr w:type="spellStart"/>
            <w:r>
              <w:rPr>
                <w:sz w:val="22"/>
                <w:szCs w:val="22"/>
              </w:rPr>
              <w:t>Жељуша</w:t>
            </w:r>
            <w:proofErr w:type="spellEnd"/>
          </w:p>
        </w:tc>
      </w:tr>
      <w:tr w:rsidR="00802031" w:rsidTr="00E3356D">
        <w:tc>
          <w:tcPr>
            <w:tcW w:w="636" w:type="dxa"/>
            <w:tcBorders>
              <w:top w:val="nil"/>
              <w:left w:val="single" w:sz="2" w:space="0" w:color="000000"/>
              <w:bottom w:val="single" w:sz="2" w:space="0" w:color="000000"/>
              <w:right w:val="nil"/>
            </w:tcBorders>
            <w:shd w:val="clear" w:color="auto" w:fill="FFFFFF"/>
          </w:tcPr>
          <w:p w:rsidR="00802031" w:rsidRDefault="00802031">
            <w:pPr>
              <w:pStyle w:val="TableContents"/>
              <w:snapToGrid w:val="0"/>
              <w:jc w:val="both"/>
            </w:pPr>
          </w:p>
        </w:tc>
        <w:tc>
          <w:tcPr>
            <w:tcW w:w="3398" w:type="dxa"/>
            <w:tcBorders>
              <w:top w:val="nil"/>
              <w:left w:val="single" w:sz="2" w:space="0" w:color="000000"/>
              <w:bottom w:val="single" w:sz="2" w:space="0" w:color="000000"/>
              <w:right w:val="nil"/>
            </w:tcBorders>
            <w:shd w:val="clear" w:color="auto" w:fill="FFFFFF"/>
          </w:tcPr>
          <w:p w:rsidR="00802031" w:rsidRDefault="00802031">
            <w:pPr>
              <w:pStyle w:val="TableContents"/>
              <w:snapToGrid w:val="0"/>
            </w:pPr>
          </w:p>
        </w:tc>
        <w:tc>
          <w:tcPr>
            <w:tcW w:w="2349" w:type="dxa"/>
            <w:tcBorders>
              <w:top w:val="nil"/>
              <w:left w:val="single" w:sz="2" w:space="0" w:color="000000"/>
              <w:bottom w:val="single" w:sz="2" w:space="0" w:color="000000"/>
              <w:right w:val="single" w:sz="4" w:space="0" w:color="auto"/>
            </w:tcBorders>
            <w:shd w:val="clear" w:color="auto" w:fill="FFFFFF"/>
          </w:tcPr>
          <w:p w:rsidR="00802031" w:rsidRDefault="00802031">
            <w:pPr>
              <w:pStyle w:val="TableContents"/>
              <w:jc w:val="both"/>
            </w:pPr>
            <w:proofErr w:type="spellStart"/>
            <w:r>
              <w:rPr>
                <w:sz w:val="22"/>
                <w:szCs w:val="22"/>
              </w:rPr>
              <w:t>Грапа</w:t>
            </w:r>
            <w:proofErr w:type="spellEnd"/>
          </w:p>
        </w:tc>
        <w:tc>
          <w:tcPr>
            <w:tcW w:w="2123" w:type="dxa"/>
            <w:tcBorders>
              <w:top w:val="single" w:sz="4" w:space="0" w:color="auto"/>
              <w:left w:val="single" w:sz="4" w:space="0" w:color="auto"/>
              <w:bottom w:val="single" w:sz="4" w:space="0" w:color="auto"/>
              <w:right w:val="single" w:sz="4" w:space="0" w:color="auto"/>
            </w:tcBorders>
            <w:shd w:val="clear" w:color="auto" w:fill="FFFFFF"/>
          </w:tcPr>
          <w:p w:rsidR="00802031" w:rsidRDefault="00802031">
            <w:pPr>
              <w:pStyle w:val="TableContents"/>
              <w:snapToGrid w:val="0"/>
              <w:jc w:val="both"/>
            </w:pPr>
          </w:p>
        </w:tc>
      </w:tr>
      <w:tr w:rsidR="00802031" w:rsidTr="00E3356D">
        <w:tc>
          <w:tcPr>
            <w:tcW w:w="636" w:type="dxa"/>
            <w:tcBorders>
              <w:top w:val="nil"/>
              <w:left w:val="single" w:sz="2" w:space="0" w:color="000000"/>
              <w:bottom w:val="single" w:sz="2" w:space="0" w:color="000000"/>
              <w:right w:val="nil"/>
            </w:tcBorders>
            <w:shd w:val="clear" w:color="auto" w:fill="FFFFFF"/>
          </w:tcPr>
          <w:p w:rsidR="00802031" w:rsidRDefault="00802031">
            <w:pPr>
              <w:pStyle w:val="TableContents"/>
              <w:jc w:val="both"/>
            </w:pPr>
            <w:r>
              <w:rPr>
                <w:sz w:val="22"/>
                <w:szCs w:val="22"/>
              </w:rPr>
              <w:t>14.</w:t>
            </w:r>
          </w:p>
        </w:tc>
        <w:tc>
          <w:tcPr>
            <w:tcW w:w="3398" w:type="dxa"/>
            <w:tcBorders>
              <w:top w:val="nil"/>
              <w:left w:val="single" w:sz="2" w:space="0" w:color="000000"/>
              <w:bottom w:val="single" w:sz="2" w:space="0" w:color="000000"/>
              <w:right w:val="nil"/>
            </w:tcBorders>
            <w:shd w:val="clear" w:color="auto" w:fill="FFFFFF"/>
          </w:tcPr>
          <w:p w:rsidR="00802031" w:rsidRPr="001D1A1F" w:rsidRDefault="00802031">
            <w:pPr>
              <w:pStyle w:val="TableContents"/>
              <w:rPr>
                <w:lang w:val="ru-RU"/>
              </w:rPr>
            </w:pPr>
            <w:r w:rsidRPr="001D1A1F">
              <w:rPr>
                <w:sz w:val="22"/>
                <w:szCs w:val="22"/>
                <w:lang w:val="ru-RU"/>
              </w:rPr>
              <w:t>Савет МЗ: Димитровград и Паскашија</w:t>
            </w:r>
          </w:p>
        </w:tc>
        <w:tc>
          <w:tcPr>
            <w:tcW w:w="2349" w:type="dxa"/>
            <w:tcBorders>
              <w:top w:val="nil"/>
              <w:left w:val="single" w:sz="2" w:space="0" w:color="000000"/>
              <w:bottom w:val="single" w:sz="2" w:space="0" w:color="000000"/>
              <w:right w:val="single" w:sz="4" w:space="0" w:color="auto"/>
            </w:tcBorders>
            <w:shd w:val="clear" w:color="auto" w:fill="FFFFFF"/>
          </w:tcPr>
          <w:p w:rsidR="00802031" w:rsidRDefault="00802031">
            <w:pPr>
              <w:pStyle w:val="TableContents"/>
              <w:jc w:val="both"/>
            </w:pPr>
            <w:proofErr w:type="spellStart"/>
            <w:r>
              <w:rPr>
                <w:sz w:val="22"/>
                <w:szCs w:val="22"/>
              </w:rPr>
              <w:t>Димитровград</w:t>
            </w:r>
            <w:proofErr w:type="spellEnd"/>
          </w:p>
        </w:tc>
        <w:tc>
          <w:tcPr>
            <w:tcW w:w="2123" w:type="dxa"/>
            <w:tcBorders>
              <w:top w:val="single" w:sz="4" w:space="0" w:color="auto"/>
              <w:left w:val="single" w:sz="4" w:space="0" w:color="auto"/>
              <w:bottom w:val="single" w:sz="4" w:space="0" w:color="auto"/>
              <w:right w:val="single" w:sz="4" w:space="0" w:color="auto"/>
            </w:tcBorders>
            <w:shd w:val="clear" w:color="auto" w:fill="FFFFFF"/>
          </w:tcPr>
          <w:p w:rsidR="00802031" w:rsidRDefault="00802031">
            <w:pPr>
              <w:pStyle w:val="TableContents"/>
              <w:jc w:val="both"/>
            </w:pPr>
            <w:proofErr w:type="spellStart"/>
            <w:r>
              <w:rPr>
                <w:sz w:val="22"/>
                <w:szCs w:val="22"/>
              </w:rPr>
              <w:t>Димитровград</w:t>
            </w:r>
            <w:proofErr w:type="spellEnd"/>
          </w:p>
        </w:tc>
      </w:tr>
      <w:tr w:rsidR="00802031" w:rsidTr="00E3356D">
        <w:tc>
          <w:tcPr>
            <w:tcW w:w="636" w:type="dxa"/>
            <w:tcBorders>
              <w:top w:val="nil"/>
              <w:left w:val="single" w:sz="2" w:space="0" w:color="000000"/>
              <w:bottom w:val="single" w:sz="2" w:space="0" w:color="000000"/>
              <w:right w:val="nil"/>
            </w:tcBorders>
            <w:shd w:val="clear" w:color="auto" w:fill="FFFFFF"/>
          </w:tcPr>
          <w:p w:rsidR="00802031" w:rsidRDefault="00802031">
            <w:pPr>
              <w:pStyle w:val="TableContents"/>
              <w:snapToGrid w:val="0"/>
              <w:jc w:val="both"/>
            </w:pPr>
          </w:p>
        </w:tc>
        <w:tc>
          <w:tcPr>
            <w:tcW w:w="3398" w:type="dxa"/>
            <w:tcBorders>
              <w:top w:val="nil"/>
              <w:left w:val="single" w:sz="2" w:space="0" w:color="000000"/>
              <w:bottom w:val="single" w:sz="2" w:space="0" w:color="000000"/>
              <w:right w:val="nil"/>
            </w:tcBorders>
            <w:shd w:val="clear" w:color="auto" w:fill="FFFFFF"/>
          </w:tcPr>
          <w:p w:rsidR="00802031" w:rsidRDefault="00802031">
            <w:pPr>
              <w:pStyle w:val="TableContents"/>
              <w:snapToGrid w:val="0"/>
            </w:pPr>
          </w:p>
        </w:tc>
        <w:tc>
          <w:tcPr>
            <w:tcW w:w="2349" w:type="dxa"/>
            <w:tcBorders>
              <w:top w:val="nil"/>
              <w:left w:val="single" w:sz="2" w:space="0" w:color="000000"/>
              <w:bottom w:val="single" w:sz="2" w:space="0" w:color="000000"/>
              <w:right w:val="single" w:sz="4" w:space="0" w:color="auto"/>
            </w:tcBorders>
            <w:shd w:val="clear" w:color="auto" w:fill="FFFFFF"/>
          </w:tcPr>
          <w:p w:rsidR="00802031" w:rsidRDefault="00802031">
            <w:pPr>
              <w:pStyle w:val="TableContents"/>
              <w:jc w:val="both"/>
            </w:pPr>
            <w:proofErr w:type="spellStart"/>
            <w:r>
              <w:rPr>
                <w:sz w:val="22"/>
                <w:szCs w:val="22"/>
              </w:rPr>
              <w:t>Паскашија</w:t>
            </w:r>
            <w:proofErr w:type="spellEnd"/>
          </w:p>
        </w:tc>
        <w:tc>
          <w:tcPr>
            <w:tcW w:w="2123" w:type="dxa"/>
            <w:tcBorders>
              <w:top w:val="single" w:sz="4" w:space="0" w:color="auto"/>
              <w:left w:val="single" w:sz="4" w:space="0" w:color="auto"/>
              <w:bottom w:val="single" w:sz="4" w:space="0" w:color="auto"/>
              <w:right w:val="single" w:sz="4" w:space="0" w:color="auto"/>
            </w:tcBorders>
            <w:shd w:val="clear" w:color="auto" w:fill="FFFFFF"/>
          </w:tcPr>
          <w:p w:rsidR="00802031" w:rsidRDefault="00802031">
            <w:pPr>
              <w:pStyle w:val="TableContents"/>
              <w:snapToGrid w:val="0"/>
              <w:jc w:val="both"/>
            </w:pPr>
          </w:p>
        </w:tc>
      </w:tr>
      <w:tr w:rsidR="00802031" w:rsidTr="00E3356D">
        <w:tc>
          <w:tcPr>
            <w:tcW w:w="636" w:type="dxa"/>
            <w:tcBorders>
              <w:top w:val="nil"/>
              <w:left w:val="single" w:sz="2" w:space="0" w:color="000000"/>
              <w:bottom w:val="single" w:sz="2" w:space="0" w:color="000000"/>
              <w:right w:val="nil"/>
            </w:tcBorders>
            <w:shd w:val="clear" w:color="auto" w:fill="FFFFFF"/>
          </w:tcPr>
          <w:p w:rsidR="00802031" w:rsidRDefault="00802031">
            <w:pPr>
              <w:pStyle w:val="TableContents"/>
              <w:jc w:val="both"/>
            </w:pPr>
            <w:r>
              <w:rPr>
                <w:sz w:val="22"/>
                <w:szCs w:val="22"/>
              </w:rPr>
              <w:t>15.</w:t>
            </w:r>
          </w:p>
        </w:tc>
        <w:tc>
          <w:tcPr>
            <w:tcW w:w="3398" w:type="dxa"/>
            <w:tcBorders>
              <w:top w:val="nil"/>
              <w:left w:val="single" w:sz="2" w:space="0" w:color="000000"/>
              <w:bottom w:val="single" w:sz="2" w:space="0" w:color="000000"/>
              <w:right w:val="nil"/>
            </w:tcBorders>
            <w:shd w:val="clear" w:color="auto" w:fill="FFFFFF"/>
          </w:tcPr>
          <w:p w:rsidR="00802031" w:rsidRDefault="00802031">
            <w:pPr>
              <w:pStyle w:val="TableContents"/>
            </w:pPr>
            <w:proofErr w:type="spellStart"/>
            <w:r>
              <w:rPr>
                <w:sz w:val="22"/>
                <w:szCs w:val="22"/>
              </w:rPr>
              <w:t>Савет</w:t>
            </w:r>
            <w:proofErr w:type="spellEnd"/>
            <w:r>
              <w:rPr>
                <w:sz w:val="22"/>
                <w:szCs w:val="22"/>
              </w:rPr>
              <w:t xml:space="preserve"> МЗ: </w:t>
            </w:r>
            <w:proofErr w:type="spellStart"/>
            <w:r>
              <w:rPr>
                <w:sz w:val="22"/>
                <w:szCs w:val="22"/>
              </w:rPr>
              <w:t>Драговита</w:t>
            </w:r>
            <w:proofErr w:type="spellEnd"/>
          </w:p>
        </w:tc>
        <w:tc>
          <w:tcPr>
            <w:tcW w:w="2349" w:type="dxa"/>
            <w:tcBorders>
              <w:top w:val="nil"/>
              <w:left w:val="single" w:sz="2" w:space="0" w:color="000000"/>
              <w:bottom w:val="single" w:sz="2" w:space="0" w:color="000000"/>
              <w:right w:val="single" w:sz="4" w:space="0" w:color="auto"/>
            </w:tcBorders>
            <w:shd w:val="clear" w:color="auto" w:fill="FFFFFF"/>
          </w:tcPr>
          <w:p w:rsidR="00802031" w:rsidRDefault="00802031">
            <w:pPr>
              <w:pStyle w:val="TableContents"/>
              <w:jc w:val="both"/>
            </w:pPr>
            <w:proofErr w:type="spellStart"/>
            <w:r>
              <w:rPr>
                <w:sz w:val="22"/>
                <w:szCs w:val="22"/>
              </w:rPr>
              <w:t>Драговита</w:t>
            </w:r>
            <w:proofErr w:type="spellEnd"/>
          </w:p>
        </w:tc>
        <w:tc>
          <w:tcPr>
            <w:tcW w:w="2123" w:type="dxa"/>
            <w:tcBorders>
              <w:top w:val="single" w:sz="4" w:space="0" w:color="auto"/>
              <w:left w:val="single" w:sz="4" w:space="0" w:color="auto"/>
              <w:bottom w:val="single" w:sz="4" w:space="0" w:color="auto"/>
              <w:right w:val="single" w:sz="4" w:space="0" w:color="auto"/>
            </w:tcBorders>
            <w:shd w:val="clear" w:color="auto" w:fill="FFFFFF"/>
          </w:tcPr>
          <w:p w:rsidR="00802031" w:rsidRDefault="00802031">
            <w:pPr>
              <w:pStyle w:val="TableContents"/>
              <w:jc w:val="both"/>
            </w:pPr>
            <w:proofErr w:type="spellStart"/>
            <w:r>
              <w:rPr>
                <w:sz w:val="22"/>
                <w:szCs w:val="22"/>
              </w:rPr>
              <w:t>Драговита</w:t>
            </w:r>
            <w:proofErr w:type="spellEnd"/>
          </w:p>
        </w:tc>
      </w:tr>
      <w:tr w:rsidR="00802031" w:rsidTr="00E3356D">
        <w:tc>
          <w:tcPr>
            <w:tcW w:w="636" w:type="dxa"/>
            <w:tcBorders>
              <w:top w:val="nil"/>
              <w:left w:val="single" w:sz="2" w:space="0" w:color="000000"/>
              <w:bottom w:val="single" w:sz="2" w:space="0" w:color="000000"/>
              <w:right w:val="nil"/>
            </w:tcBorders>
            <w:shd w:val="clear" w:color="auto" w:fill="FFFFFF"/>
          </w:tcPr>
          <w:p w:rsidR="00802031" w:rsidRDefault="00802031">
            <w:pPr>
              <w:pStyle w:val="TableContents"/>
              <w:jc w:val="both"/>
            </w:pPr>
            <w:r>
              <w:rPr>
                <w:sz w:val="22"/>
                <w:szCs w:val="22"/>
              </w:rPr>
              <w:t>16.</w:t>
            </w:r>
          </w:p>
        </w:tc>
        <w:tc>
          <w:tcPr>
            <w:tcW w:w="3398" w:type="dxa"/>
            <w:tcBorders>
              <w:top w:val="nil"/>
              <w:left w:val="single" w:sz="2" w:space="0" w:color="000000"/>
              <w:bottom w:val="single" w:sz="2" w:space="0" w:color="000000"/>
              <w:right w:val="nil"/>
            </w:tcBorders>
            <w:shd w:val="clear" w:color="auto" w:fill="FFFFFF"/>
          </w:tcPr>
          <w:p w:rsidR="00802031" w:rsidRPr="001D1A1F" w:rsidRDefault="00802031">
            <w:pPr>
              <w:pStyle w:val="TableContents"/>
              <w:rPr>
                <w:lang w:val="ru-RU"/>
              </w:rPr>
            </w:pPr>
            <w:r w:rsidRPr="001D1A1F">
              <w:rPr>
                <w:sz w:val="22"/>
                <w:szCs w:val="22"/>
                <w:lang w:val="ru-RU"/>
              </w:rPr>
              <w:t>Савет МЗ: Искровци и Петачинци</w:t>
            </w:r>
          </w:p>
        </w:tc>
        <w:tc>
          <w:tcPr>
            <w:tcW w:w="2349" w:type="dxa"/>
            <w:tcBorders>
              <w:top w:val="nil"/>
              <w:left w:val="single" w:sz="2" w:space="0" w:color="000000"/>
              <w:bottom w:val="single" w:sz="2" w:space="0" w:color="000000"/>
              <w:right w:val="single" w:sz="4" w:space="0" w:color="auto"/>
            </w:tcBorders>
            <w:shd w:val="clear" w:color="auto" w:fill="FFFFFF"/>
          </w:tcPr>
          <w:p w:rsidR="00802031" w:rsidRDefault="00802031">
            <w:pPr>
              <w:pStyle w:val="TableContents"/>
              <w:jc w:val="both"/>
            </w:pPr>
            <w:proofErr w:type="spellStart"/>
            <w:r>
              <w:rPr>
                <w:sz w:val="22"/>
                <w:szCs w:val="22"/>
              </w:rPr>
              <w:t>Искровци</w:t>
            </w:r>
            <w:proofErr w:type="spellEnd"/>
          </w:p>
        </w:tc>
        <w:tc>
          <w:tcPr>
            <w:tcW w:w="2123" w:type="dxa"/>
            <w:tcBorders>
              <w:top w:val="single" w:sz="4" w:space="0" w:color="auto"/>
              <w:left w:val="single" w:sz="4" w:space="0" w:color="auto"/>
              <w:bottom w:val="single" w:sz="4" w:space="0" w:color="auto"/>
              <w:right w:val="single" w:sz="4" w:space="0" w:color="auto"/>
            </w:tcBorders>
            <w:shd w:val="clear" w:color="auto" w:fill="FFFFFF"/>
          </w:tcPr>
          <w:p w:rsidR="00802031" w:rsidRDefault="00802031">
            <w:pPr>
              <w:pStyle w:val="TableContents"/>
              <w:jc w:val="both"/>
            </w:pPr>
            <w:proofErr w:type="spellStart"/>
            <w:r>
              <w:rPr>
                <w:sz w:val="22"/>
                <w:szCs w:val="22"/>
              </w:rPr>
              <w:t>Искровци</w:t>
            </w:r>
            <w:proofErr w:type="spellEnd"/>
          </w:p>
        </w:tc>
      </w:tr>
      <w:tr w:rsidR="00802031" w:rsidTr="00E3356D">
        <w:tc>
          <w:tcPr>
            <w:tcW w:w="636" w:type="dxa"/>
            <w:tcBorders>
              <w:top w:val="nil"/>
              <w:left w:val="single" w:sz="2" w:space="0" w:color="000000"/>
              <w:bottom w:val="single" w:sz="2" w:space="0" w:color="000000"/>
              <w:right w:val="nil"/>
            </w:tcBorders>
            <w:shd w:val="clear" w:color="auto" w:fill="FFFFFF"/>
          </w:tcPr>
          <w:p w:rsidR="00802031" w:rsidRDefault="00802031">
            <w:pPr>
              <w:pStyle w:val="TableContents"/>
              <w:snapToGrid w:val="0"/>
              <w:jc w:val="both"/>
            </w:pPr>
          </w:p>
        </w:tc>
        <w:tc>
          <w:tcPr>
            <w:tcW w:w="3398" w:type="dxa"/>
            <w:tcBorders>
              <w:top w:val="nil"/>
              <w:left w:val="single" w:sz="2" w:space="0" w:color="000000"/>
              <w:bottom w:val="single" w:sz="2" w:space="0" w:color="000000"/>
              <w:right w:val="nil"/>
            </w:tcBorders>
            <w:shd w:val="clear" w:color="auto" w:fill="FFFFFF"/>
          </w:tcPr>
          <w:p w:rsidR="00802031" w:rsidRDefault="00802031">
            <w:pPr>
              <w:pStyle w:val="TableContents"/>
              <w:snapToGrid w:val="0"/>
            </w:pPr>
          </w:p>
        </w:tc>
        <w:tc>
          <w:tcPr>
            <w:tcW w:w="2349" w:type="dxa"/>
            <w:tcBorders>
              <w:top w:val="nil"/>
              <w:left w:val="single" w:sz="2" w:space="0" w:color="000000"/>
              <w:bottom w:val="single" w:sz="2" w:space="0" w:color="000000"/>
              <w:right w:val="single" w:sz="4" w:space="0" w:color="auto"/>
            </w:tcBorders>
            <w:shd w:val="clear" w:color="auto" w:fill="FFFFFF"/>
          </w:tcPr>
          <w:p w:rsidR="00802031" w:rsidRDefault="00802031">
            <w:pPr>
              <w:pStyle w:val="TableContents"/>
              <w:jc w:val="both"/>
            </w:pPr>
            <w:proofErr w:type="spellStart"/>
            <w:r>
              <w:rPr>
                <w:sz w:val="22"/>
                <w:szCs w:val="22"/>
              </w:rPr>
              <w:t>Петачинци</w:t>
            </w:r>
            <w:proofErr w:type="spellEnd"/>
          </w:p>
        </w:tc>
        <w:tc>
          <w:tcPr>
            <w:tcW w:w="2123" w:type="dxa"/>
            <w:tcBorders>
              <w:top w:val="single" w:sz="4" w:space="0" w:color="auto"/>
              <w:left w:val="single" w:sz="4" w:space="0" w:color="auto"/>
              <w:bottom w:val="single" w:sz="4" w:space="0" w:color="auto"/>
              <w:right w:val="single" w:sz="4" w:space="0" w:color="auto"/>
            </w:tcBorders>
            <w:shd w:val="clear" w:color="auto" w:fill="FFFFFF"/>
          </w:tcPr>
          <w:p w:rsidR="00802031" w:rsidRDefault="00802031">
            <w:pPr>
              <w:pStyle w:val="TableContents"/>
              <w:snapToGrid w:val="0"/>
              <w:jc w:val="both"/>
            </w:pPr>
          </w:p>
        </w:tc>
      </w:tr>
      <w:tr w:rsidR="00802031" w:rsidTr="00E3356D">
        <w:tc>
          <w:tcPr>
            <w:tcW w:w="636" w:type="dxa"/>
            <w:tcBorders>
              <w:top w:val="nil"/>
              <w:left w:val="single" w:sz="2" w:space="0" w:color="000000"/>
              <w:bottom w:val="single" w:sz="2" w:space="0" w:color="000000"/>
              <w:right w:val="nil"/>
            </w:tcBorders>
            <w:shd w:val="clear" w:color="auto" w:fill="FFFFFF"/>
          </w:tcPr>
          <w:p w:rsidR="00802031" w:rsidRDefault="00802031">
            <w:pPr>
              <w:pStyle w:val="TableContents"/>
              <w:jc w:val="both"/>
            </w:pPr>
            <w:r>
              <w:rPr>
                <w:sz w:val="22"/>
                <w:szCs w:val="22"/>
              </w:rPr>
              <w:t>17.</w:t>
            </w:r>
          </w:p>
        </w:tc>
        <w:tc>
          <w:tcPr>
            <w:tcW w:w="3398" w:type="dxa"/>
            <w:tcBorders>
              <w:top w:val="nil"/>
              <w:left w:val="single" w:sz="2" w:space="0" w:color="000000"/>
              <w:bottom w:val="single" w:sz="2" w:space="0" w:color="000000"/>
              <w:right w:val="nil"/>
            </w:tcBorders>
            <w:shd w:val="clear" w:color="auto" w:fill="FFFFFF"/>
          </w:tcPr>
          <w:p w:rsidR="00802031" w:rsidRDefault="00802031">
            <w:pPr>
              <w:pStyle w:val="TableContents"/>
            </w:pPr>
            <w:proofErr w:type="spellStart"/>
            <w:r>
              <w:rPr>
                <w:sz w:val="22"/>
                <w:szCs w:val="22"/>
              </w:rPr>
              <w:t>Савет</w:t>
            </w:r>
            <w:proofErr w:type="spellEnd"/>
            <w:r>
              <w:rPr>
                <w:sz w:val="22"/>
                <w:szCs w:val="22"/>
              </w:rPr>
              <w:t xml:space="preserve"> МЗ: </w:t>
            </w:r>
            <w:proofErr w:type="spellStart"/>
            <w:r>
              <w:rPr>
                <w:sz w:val="22"/>
                <w:szCs w:val="22"/>
              </w:rPr>
              <w:t>Куса</w:t>
            </w:r>
            <w:proofErr w:type="spellEnd"/>
            <w:r>
              <w:rPr>
                <w:sz w:val="22"/>
                <w:szCs w:val="22"/>
              </w:rPr>
              <w:t xml:space="preserve"> </w:t>
            </w:r>
            <w:proofErr w:type="spellStart"/>
            <w:r>
              <w:rPr>
                <w:sz w:val="22"/>
                <w:szCs w:val="22"/>
              </w:rPr>
              <w:t>Врана</w:t>
            </w:r>
            <w:proofErr w:type="spellEnd"/>
          </w:p>
        </w:tc>
        <w:tc>
          <w:tcPr>
            <w:tcW w:w="2349" w:type="dxa"/>
            <w:tcBorders>
              <w:top w:val="nil"/>
              <w:left w:val="single" w:sz="2" w:space="0" w:color="000000"/>
              <w:bottom w:val="single" w:sz="2" w:space="0" w:color="000000"/>
              <w:right w:val="single" w:sz="4" w:space="0" w:color="auto"/>
            </w:tcBorders>
            <w:shd w:val="clear" w:color="auto" w:fill="FFFFFF"/>
          </w:tcPr>
          <w:p w:rsidR="00802031" w:rsidRDefault="00802031">
            <w:pPr>
              <w:pStyle w:val="TableContents"/>
              <w:jc w:val="both"/>
            </w:pPr>
            <w:proofErr w:type="spellStart"/>
            <w:r>
              <w:rPr>
                <w:sz w:val="22"/>
                <w:szCs w:val="22"/>
              </w:rPr>
              <w:t>Куса</w:t>
            </w:r>
            <w:proofErr w:type="spellEnd"/>
            <w:r>
              <w:rPr>
                <w:sz w:val="22"/>
                <w:szCs w:val="22"/>
              </w:rPr>
              <w:t xml:space="preserve"> </w:t>
            </w:r>
            <w:proofErr w:type="spellStart"/>
            <w:r>
              <w:rPr>
                <w:sz w:val="22"/>
                <w:szCs w:val="22"/>
              </w:rPr>
              <w:t>Врана</w:t>
            </w:r>
            <w:proofErr w:type="spellEnd"/>
          </w:p>
        </w:tc>
        <w:tc>
          <w:tcPr>
            <w:tcW w:w="2123" w:type="dxa"/>
            <w:tcBorders>
              <w:top w:val="single" w:sz="4" w:space="0" w:color="auto"/>
              <w:left w:val="single" w:sz="4" w:space="0" w:color="auto"/>
              <w:bottom w:val="single" w:sz="4" w:space="0" w:color="auto"/>
              <w:right w:val="single" w:sz="4" w:space="0" w:color="auto"/>
            </w:tcBorders>
            <w:shd w:val="clear" w:color="auto" w:fill="FFFFFF"/>
          </w:tcPr>
          <w:p w:rsidR="00802031" w:rsidRDefault="00802031">
            <w:pPr>
              <w:pStyle w:val="TableContents"/>
              <w:jc w:val="both"/>
            </w:pPr>
            <w:proofErr w:type="spellStart"/>
            <w:r>
              <w:rPr>
                <w:sz w:val="22"/>
                <w:szCs w:val="22"/>
              </w:rPr>
              <w:t>Куса</w:t>
            </w:r>
            <w:proofErr w:type="spellEnd"/>
            <w:r>
              <w:rPr>
                <w:sz w:val="22"/>
                <w:szCs w:val="22"/>
              </w:rPr>
              <w:t xml:space="preserve"> </w:t>
            </w:r>
            <w:proofErr w:type="spellStart"/>
            <w:r>
              <w:rPr>
                <w:sz w:val="22"/>
                <w:szCs w:val="22"/>
              </w:rPr>
              <w:t>Врана</w:t>
            </w:r>
            <w:proofErr w:type="spellEnd"/>
          </w:p>
        </w:tc>
      </w:tr>
      <w:tr w:rsidR="00802031" w:rsidTr="00E3356D">
        <w:tc>
          <w:tcPr>
            <w:tcW w:w="636" w:type="dxa"/>
            <w:tcBorders>
              <w:top w:val="nil"/>
              <w:left w:val="single" w:sz="2" w:space="0" w:color="000000"/>
              <w:bottom w:val="single" w:sz="2" w:space="0" w:color="000000"/>
              <w:right w:val="nil"/>
            </w:tcBorders>
            <w:shd w:val="clear" w:color="auto" w:fill="FFFFFF"/>
          </w:tcPr>
          <w:p w:rsidR="00802031" w:rsidRDefault="00802031">
            <w:pPr>
              <w:pStyle w:val="TableContents"/>
              <w:jc w:val="both"/>
            </w:pPr>
            <w:r>
              <w:rPr>
                <w:sz w:val="22"/>
                <w:szCs w:val="22"/>
              </w:rPr>
              <w:t>18.</w:t>
            </w:r>
          </w:p>
        </w:tc>
        <w:tc>
          <w:tcPr>
            <w:tcW w:w="3398" w:type="dxa"/>
            <w:tcBorders>
              <w:top w:val="nil"/>
              <w:left w:val="single" w:sz="2" w:space="0" w:color="000000"/>
              <w:bottom w:val="single" w:sz="2" w:space="0" w:color="000000"/>
              <w:right w:val="nil"/>
            </w:tcBorders>
            <w:shd w:val="clear" w:color="auto" w:fill="FFFFFF"/>
          </w:tcPr>
          <w:p w:rsidR="00802031" w:rsidRPr="001D1A1F" w:rsidRDefault="00802031">
            <w:pPr>
              <w:pStyle w:val="TableContents"/>
              <w:rPr>
                <w:lang w:val="ru-RU"/>
              </w:rPr>
            </w:pPr>
            <w:r w:rsidRPr="001D1A1F">
              <w:rPr>
                <w:sz w:val="22"/>
                <w:szCs w:val="22"/>
                <w:lang w:val="ru-RU"/>
              </w:rPr>
              <w:t>Савет МЗ: Лукавица и Сливница</w:t>
            </w:r>
          </w:p>
        </w:tc>
        <w:tc>
          <w:tcPr>
            <w:tcW w:w="2349" w:type="dxa"/>
            <w:tcBorders>
              <w:top w:val="nil"/>
              <w:left w:val="single" w:sz="2" w:space="0" w:color="000000"/>
              <w:bottom w:val="single" w:sz="2" w:space="0" w:color="000000"/>
              <w:right w:val="single" w:sz="4" w:space="0" w:color="auto"/>
            </w:tcBorders>
            <w:shd w:val="clear" w:color="auto" w:fill="FFFFFF"/>
          </w:tcPr>
          <w:p w:rsidR="00802031" w:rsidRDefault="00802031">
            <w:pPr>
              <w:pStyle w:val="TableContents"/>
              <w:jc w:val="both"/>
            </w:pPr>
            <w:proofErr w:type="spellStart"/>
            <w:r>
              <w:rPr>
                <w:sz w:val="22"/>
                <w:szCs w:val="22"/>
              </w:rPr>
              <w:t>Лукавица</w:t>
            </w:r>
            <w:proofErr w:type="spellEnd"/>
          </w:p>
        </w:tc>
        <w:tc>
          <w:tcPr>
            <w:tcW w:w="2123" w:type="dxa"/>
            <w:tcBorders>
              <w:top w:val="single" w:sz="4" w:space="0" w:color="auto"/>
              <w:left w:val="single" w:sz="4" w:space="0" w:color="auto"/>
              <w:bottom w:val="single" w:sz="4" w:space="0" w:color="auto"/>
              <w:right w:val="single" w:sz="4" w:space="0" w:color="auto"/>
            </w:tcBorders>
            <w:shd w:val="clear" w:color="auto" w:fill="FFFFFF"/>
          </w:tcPr>
          <w:p w:rsidR="00802031" w:rsidRDefault="00802031">
            <w:pPr>
              <w:pStyle w:val="TableContents"/>
              <w:jc w:val="both"/>
            </w:pPr>
            <w:proofErr w:type="spellStart"/>
            <w:r>
              <w:rPr>
                <w:sz w:val="22"/>
                <w:szCs w:val="22"/>
              </w:rPr>
              <w:t>Лукавица</w:t>
            </w:r>
            <w:proofErr w:type="spellEnd"/>
          </w:p>
        </w:tc>
      </w:tr>
      <w:tr w:rsidR="00802031" w:rsidTr="00E3356D">
        <w:tc>
          <w:tcPr>
            <w:tcW w:w="636" w:type="dxa"/>
            <w:tcBorders>
              <w:top w:val="nil"/>
              <w:left w:val="single" w:sz="2" w:space="0" w:color="000000"/>
              <w:bottom w:val="single" w:sz="2" w:space="0" w:color="000000"/>
              <w:right w:val="nil"/>
            </w:tcBorders>
            <w:shd w:val="clear" w:color="auto" w:fill="FFFFFF"/>
          </w:tcPr>
          <w:p w:rsidR="00802031" w:rsidRDefault="00802031">
            <w:pPr>
              <w:pStyle w:val="TableContents"/>
              <w:snapToGrid w:val="0"/>
              <w:jc w:val="both"/>
            </w:pPr>
          </w:p>
        </w:tc>
        <w:tc>
          <w:tcPr>
            <w:tcW w:w="3398" w:type="dxa"/>
            <w:tcBorders>
              <w:top w:val="nil"/>
              <w:left w:val="single" w:sz="2" w:space="0" w:color="000000"/>
              <w:bottom w:val="single" w:sz="2" w:space="0" w:color="000000"/>
              <w:right w:val="nil"/>
            </w:tcBorders>
            <w:shd w:val="clear" w:color="auto" w:fill="FFFFFF"/>
          </w:tcPr>
          <w:p w:rsidR="00802031" w:rsidRDefault="00802031">
            <w:pPr>
              <w:pStyle w:val="TableContents"/>
              <w:snapToGrid w:val="0"/>
            </w:pPr>
          </w:p>
        </w:tc>
        <w:tc>
          <w:tcPr>
            <w:tcW w:w="2349" w:type="dxa"/>
            <w:tcBorders>
              <w:top w:val="nil"/>
              <w:left w:val="single" w:sz="2" w:space="0" w:color="000000"/>
              <w:bottom w:val="single" w:sz="2" w:space="0" w:color="000000"/>
              <w:right w:val="single" w:sz="4" w:space="0" w:color="auto"/>
            </w:tcBorders>
            <w:shd w:val="clear" w:color="auto" w:fill="FFFFFF"/>
          </w:tcPr>
          <w:p w:rsidR="00802031" w:rsidRDefault="00802031">
            <w:pPr>
              <w:pStyle w:val="TableContents"/>
              <w:jc w:val="both"/>
            </w:pPr>
            <w:proofErr w:type="spellStart"/>
            <w:r>
              <w:rPr>
                <w:sz w:val="22"/>
                <w:szCs w:val="22"/>
              </w:rPr>
              <w:t>Сливница</w:t>
            </w:r>
            <w:proofErr w:type="spellEnd"/>
          </w:p>
        </w:tc>
        <w:tc>
          <w:tcPr>
            <w:tcW w:w="2123" w:type="dxa"/>
            <w:tcBorders>
              <w:top w:val="single" w:sz="4" w:space="0" w:color="auto"/>
              <w:left w:val="single" w:sz="4" w:space="0" w:color="auto"/>
              <w:bottom w:val="single" w:sz="4" w:space="0" w:color="auto"/>
              <w:right w:val="single" w:sz="4" w:space="0" w:color="auto"/>
            </w:tcBorders>
            <w:shd w:val="clear" w:color="auto" w:fill="FFFFFF"/>
          </w:tcPr>
          <w:p w:rsidR="00802031" w:rsidRDefault="00802031">
            <w:pPr>
              <w:pStyle w:val="TableContents"/>
              <w:snapToGrid w:val="0"/>
              <w:jc w:val="both"/>
            </w:pPr>
          </w:p>
        </w:tc>
      </w:tr>
      <w:tr w:rsidR="00802031" w:rsidTr="00E3356D">
        <w:tc>
          <w:tcPr>
            <w:tcW w:w="636" w:type="dxa"/>
            <w:tcBorders>
              <w:top w:val="nil"/>
              <w:left w:val="single" w:sz="2" w:space="0" w:color="000000"/>
              <w:bottom w:val="single" w:sz="2" w:space="0" w:color="000000"/>
              <w:right w:val="nil"/>
            </w:tcBorders>
            <w:shd w:val="clear" w:color="auto" w:fill="FFFFFF"/>
          </w:tcPr>
          <w:p w:rsidR="00802031" w:rsidRDefault="00802031">
            <w:pPr>
              <w:pStyle w:val="TableContents"/>
              <w:jc w:val="both"/>
            </w:pPr>
            <w:r>
              <w:rPr>
                <w:sz w:val="22"/>
                <w:szCs w:val="22"/>
              </w:rPr>
              <w:t>19.</w:t>
            </w:r>
          </w:p>
        </w:tc>
        <w:tc>
          <w:tcPr>
            <w:tcW w:w="3398" w:type="dxa"/>
            <w:tcBorders>
              <w:top w:val="nil"/>
              <w:left w:val="single" w:sz="2" w:space="0" w:color="000000"/>
              <w:bottom w:val="single" w:sz="2" w:space="0" w:color="000000"/>
              <w:right w:val="nil"/>
            </w:tcBorders>
            <w:shd w:val="clear" w:color="auto" w:fill="FFFFFF"/>
          </w:tcPr>
          <w:p w:rsidR="00802031" w:rsidRPr="001D1A1F" w:rsidRDefault="00802031">
            <w:pPr>
              <w:pStyle w:val="TableContents"/>
              <w:rPr>
                <w:lang w:val="ru-RU"/>
              </w:rPr>
            </w:pPr>
            <w:r w:rsidRPr="001D1A1F">
              <w:rPr>
                <w:sz w:val="22"/>
                <w:szCs w:val="22"/>
                <w:lang w:val="ru-RU"/>
              </w:rPr>
              <w:t>Савет МЗ: Протопопинци и Мојинци</w:t>
            </w:r>
          </w:p>
        </w:tc>
        <w:tc>
          <w:tcPr>
            <w:tcW w:w="2349" w:type="dxa"/>
            <w:tcBorders>
              <w:top w:val="nil"/>
              <w:left w:val="single" w:sz="2" w:space="0" w:color="000000"/>
              <w:bottom w:val="single" w:sz="2" w:space="0" w:color="000000"/>
              <w:right w:val="single" w:sz="4" w:space="0" w:color="auto"/>
            </w:tcBorders>
            <w:shd w:val="clear" w:color="auto" w:fill="FFFFFF"/>
          </w:tcPr>
          <w:p w:rsidR="00802031" w:rsidRDefault="00802031">
            <w:pPr>
              <w:pStyle w:val="TableContents"/>
              <w:jc w:val="both"/>
            </w:pPr>
            <w:proofErr w:type="spellStart"/>
            <w:r>
              <w:rPr>
                <w:sz w:val="22"/>
                <w:szCs w:val="22"/>
              </w:rPr>
              <w:t>Протопопинци</w:t>
            </w:r>
            <w:proofErr w:type="spellEnd"/>
          </w:p>
        </w:tc>
        <w:tc>
          <w:tcPr>
            <w:tcW w:w="2123" w:type="dxa"/>
            <w:tcBorders>
              <w:top w:val="single" w:sz="4" w:space="0" w:color="auto"/>
              <w:left w:val="single" w:sz="4" w:space="0" w:color="auto"/>
              <w:bottom w:val="single" w:sz="4" w:space="0" w:color="auto"/>
              <w:right w:val="single" w:sz="4" w:space="0" w:color="auto"/>
            </w:tcBorders>
            <w:shd w:val="clear" w:color="auto" w:fill="FFFFFF"/>
          </w:tcPr>
          <w:p w:rsidR="00802031" w:rsidRDefault="00802031">
            <w:pPr>
              <w:pStyle w:val="TableContents"/>
              <w:jc w:val="both"/>
            </w:pPr>
            <w:proofErr w:type="spellStart"/>
            <w:r>
              <w:rPr>
                <w:sz w:val="22"/>
                <w:szCs w:val="22"/>
              </w:rPr>
              <w:t>Протопопинци</w:t>
            </w:r>
            <w:proofErr w:type="spellEnd"/>
          </w:p>
        </w:tc>
      </w:tr>
      <w:tr w:rsidR="00802031" w:rsidTr="00E3356D">
        <w:tc>
          <w:tcPr>
            <w:tcW w:w="636" w:type="dxa"/>
            <w:tcBorders>
              <w:top w:val="nil"/>
              <w:left w:val="single" w:sz="2" w:space="0" w:color="000000"/>
              <w:bottom w:val="single" w:sz="2" w:space="0" w:color="000000"/>
              <w:right w:val="nil"/>
            </w:tcBorders>
            <w:shd w:val="clear" w:color="auto" w:fill="FFFFFF"/>
          </w:tcPr>
          <w:p w:rsidR="00802031" w:rsidRDefault="00802031">
            <w:pPr>
              <w:pStyle w:val="TableContents"/>
              <w:snapToGrid w:val="0"/>
              <w:jc w:val="both"/>
            </w:pPr>
          </w:p>
        </w:tc>
        <w:tc>
          <w:tcPr>
            <w:tcW w:w="3398" w:type="dxa"/>
            <w:tcBorders>
              <w:top w:val="nil"/>
              <w:left w:val="single" w:sz="2" w:space="0" w:color="000000"/>
              <w:bottom w:val="single" w:sz="2" w:space="0" w:color="000000"/>
              <w:right w:val="nil"/>
            </w:tcBorders>
            <w:shd w:val="clear" w:color="auto" w:fill="FFFFFF"/>
          </w:tcPr>
          <w:p w:rsidR="00802031" w:rsidRDefault="00802031">
            <w:pPr>
              <w:pStyle w:val="TableContents"/>
              <w:snapToGrid w:val="0"/>
            </w:pPr>
          </w:p>
        </w:tc>
        <w:tc>
          <w:tcPr>
            <w:tcW w:w="2349" w:type="dxa"/>
            <w:tcBorders>
              <w:top w:val="nil"/>
              <w:left w:val="single" w:sz="2" w:space="0" w:color="000000"/>
              <w:bottom w:val="single" w:sz="2" w:space="0" w:color="000000"/>
              <w:right w:val="single" w:sz="4" w:space="0" w:color="auto"/>
            </w:tcBorders>
            <w:shd w:val="clear" w:color="auto" w:fill="FFFFFF"/>
          </w:tcPr>
          <w:p w:rsidR="00802031" w:rsidRDefault="00802031">
            <w:pPr>
              <w:pStyle w:val="TableContents"/>
              <w:jc w:val="both"/>
            </w:pPr>
            <w:proofErr w:type="spellStart"/>
            <w:r>
              <w:rPr>
                <w:sz w:val="22"/>
                <w:szCs w:val="22"/>
              </w:rPr>
              <w:t>Мојинци</w:t>
            </w:r>
            <w:proofErr w:type="spellEnd"/>
          </w:p>
        </w:tc>
        <w:tc>
          <w:tcPr>
            <w:tcW w:w="2123" w:type="dxa"/>
            <w:tcBorders>
              <w:top w:val="single" w:sz="4" w:space="0" w:color="auto"/>
              <w:left w:val="single" w:sz="4" w:space="0" w:color="auto"/>
              <w:bottom w:val="single" w:sz="4" w:space="0" w:color="auto"/>
              <w:right w:val="single" w:sz="4" w:space="0" w:color="auto"/>
            </w:tcBorders>
            <w:shd w:val="clear" w:color="auto" w:fill="FFFFFF"/>
          </w:tcPr>
          <w:p w:rsidR="00802031" w:rsidRDefault="00802031">
            <w:pPr>
              <w:pStyle w:val="TableContents"/>
              <w:snapToGrid w:val="0"/>
              <w:jc w:val="both"/>
            </w:pPr>
          </w:p>
        </w:tc>
      </w:tr>
      <w:tr w:rsidR="00802031" w:rsidTr="00E3356D">
        <w:tc>
          <w:tcPr>
            <w:tcW w:w="636" w:type="dxa"/>
            <w:tcBorders>
              <w:top w:val="nil"/>
              <w:left w:val="single" w:sz="2" w:space="0" w:color="000000"/>
              <w:bottom w:val="single" w:sz="2" w:space="0" w:color="000000"/>
              <w:right w:val="nil"/>
            </w:tcBorders>
            <w:shd w:val="clear" w:color="auto" w:fill="FFFFFF"/>
          </w:tcPr>
          <w:p w:rsidR="00802031" w:rsidRDefault="00802031">
            <w:pPr>
              <w:pStyle w:val="TableContents"/>
              <w:jc w:val="both"/>
            </w:pPr>
            <w:r>
              <w:rPr>
                <w:sz w:val="22"/>
                <w:szCs w:val="22"/>
              </w:rPr>
              <w:t>20.</w:t>
            </w:r>
          </w:p>
        </w:tc>
        <w:tc>
          <w:tcPr>
            <w:tcW w:w="3398" w:type="dxa"/>
            <w:tcBorders>
              <w:top w:val="nil"/>
              <w:left w:val="single" w:sz="2" w:space="0" w:color="000000"/>
              <w:bottom w:val="single" w:sz="2" w:space="0" w:color="000000"/>
              <w:right w:val="nil"/>
            </w:tcBorders>
            <w:shd w:val="clear" w:color="auto" w:fill="FFFFFF"/>
          </w:tcPr>
          <w:p w:rsidR="00802031" w:rsidRPr="001D1A1F" w:rsidRDefault="00802031">
            <w:pPr>
              <w:pStyle w:val="TableContents"/>
              <w:rPr>
                <w:lang w:val="ru-RU"/>
              </w:rPr>
            </w:pPr>
            <w:r w:rsidRPr="001D1A1F">
              <w:rPr>
                <w:sz w:val="22"/>
                <w:szCs w:val="22"/>
                <w:lang w:val="ru-RU"/>
              </w:rPr>
              <w:t>Савет МЗ: Радејна и Петерлаш</w:t>
            </w:r>
          </w:p>
        </w:tc>
        <w:tc>
          <w:tcPr>
            <w:tcW w:w="2349" w:type="dxa"/>
            <w:tcBorders>
              <w:top w:val="nil"/>
              <w:left w:val="single" w:sz="2" w:space="0" w:color="000000"/>
              <w:bottom w:val="single" w:sz="2" w:space="0" w:color="000000"/>
              <w:right w:val="single" w:sz="4" w:space="0" w:color="auto"/>
            </w:tcBorders>
            <w:shd w:val="clear" w:color="auto" w:fill="FFFFFF"/>
          </w:tcPr>
          <w:p w:rsidR="00802031" w:rsidRDefault="00802031">
            <w:pPr>
              <w:pStyle w:val="TableContents"/>
              <w:jc w:val="both"/>
            </w:pPr>
            <w:proofErr w:type="spellStart"/>
            <w:r>
              <w:rPr>
                <w:sz w:val="22"/>
                <w:szCs w:val="22"/>
              </w:rPr>
              <w:t>Радејна</w:t>
            </w:r>
            <w:proofErr w:type="spellEnd"/>
          </w:p>
        </w:tc>
        <w:tc>
          <w:tcPr>
            <w:tcW w:w="2123" w:type="dxa"/>
            <w:tcBorders>
              <w:top w:val="single" w:sz="4" w:space="0" w:color="auto"/>
              <w:left w:val="single" w:sz="4" w:space="0" w:color="auto"/>
              <w:bottom w:val="single" w:sz="4" w:space="0" w:color="auto"/>
              <w:right w:val="single" w:sz="4" w:space="0" w:color="auto"/>
            </w:tcBorders>
            <w:shd w:val="clear" w:color="auto" w:fill="FFFFFF"/>
          </w:tcPr>
          <w:p w:rsidR="00802031" w:rsidRDefault="00802031">
            <w:pPr>
              <w:pStyle w:val="TableContents"/>
              <w:jc w:val="both"/>
            </w:pPr>
            <w:proofErr w:type="spellStart"/>
            <w:r>
              <w:rPr>
                <w:sz w:val="22"/>
                <w:szCs w:val="22"/>
              </w:rPr>
              <w:t>Радејна</w:t>
            </w:r>
            <w:proofErr w:type="spellEnd"/>
          </w:p>
        </w:tc>
      </w:tr>
      <w:tr w:rsidR="00802031" w:rsidTr="00E3356D">
        <w:tc>
          <w:tcPr>
            <w:tcW w:w="636" w:type="dxa"/>
            <w:tcBorders>
              <w:top w:val="nil"/>
              <w:left w:val="single" w:sz="2" w:space="0" w:color="000000"/>
              <w:bottom w:val="single" w:sz="2" w:space="0" w:color="000000"/>
              <w:right w:val="nil"/>
            </w:tcBorders>
            <w:shd w:val="clear" w:color="auto" w:fill="FFFFFF"/>
          </w:tcPr>
          <w:p w:rsidR="00802031" w:rsidRDefault="00802031">
            <w:pPr>
              <w:pStyle w:val="TableContents"/>
              <w:snapToGrid w:val="0"/>
              <w:jc w:val="both"/>
            </w:pPr>
          </w:p>
        </w:tc>
        <w:tc>
          <w:tcPr>
            <w:tcW w:w="3398" w:type="dxa"/>
            <w:tcBorders>
              <w:top w:val="nil"/>
              <w:left w:val="single" w:sz="2" w:space="0" w:color="000000"/>
              <w:bottom w:val="single" w:sz="2" w:space="0" w:color="000000"/>
              <w:right w:val="nil"/>
            </w:tcBorders>
            <w:shd w:val="clear" w:color="auto" w:fill="FFFFFF"/>
          </w:tcPr>
          <w:p w:rsidR="00802031" w:rsidRDefault="00802031">
            <w:pPr>
              <w:pStyle w:val="TableContents"/>
              <w:snapToGrid w:val="0"/>
            </w:pPr>
          </w:p>
        </w:tc>
        <w:tc>
          <w:tcPr>
            <w:tcW w:w="2349" w:type="dxa"/>
            <w:tcBorders>
              <w:top w:val="nil"/>
              <w:left w:val="single" w:sz="2" w:space="0" w:color="000000"/>
              <w:bottom w:val="single" w:sz="2" w:space="0" w:color="000000"/>
              <w:right w:val="single" w:sz="4" w:space="0" w:color="auto"/>
            </w:tcBorders>
            <w:shd w:val="clear" w:color="auto" w:fill="FFFFFF"/>
          </w:tcPr>
          <w:p w:rsidR="00802031" w:rsidRDefault="00802031">
            <w:pPr>
              <w:pStyle w:val="TableContents"/>
              <w:jc w:val="both"/>
            </w:pPr>
            <w:proofErr w:type="spellStart"/>
            <w:r>
              <w:rPr>
                <w:sz w:val="22"/>
                <w:szCs w:val="22"/>
              </w:rPr>
              <w:t>Петерлаш</w:t>
            </w:r>
            <w:proofErr w:type="spellEnd"/>
          </w:p>
        </w:tc>
        <w:tc>
          <w:tcPr>
            <w:tcW w:w="2123" w:type="dxa"/>
            <w:tcBorders>
              <w:top w:val="single" w:sz="4" w:space="0" w:color="auto"/>
              <w:left w:val="single" w:sz="4" w:space="0" w:color="auto"/>
              <w:bottom w:val="single" w:sz="4" w:space="0" w:color="auto"/>
              <w:right w:val="single" w:sz="4" w:space="0" w:color="auto"/>
            </w:tcBorders>
            <w:shd w:val="clear" w:color="auto" w:fill="FFFFFF"/>
          </w:tcPr>
          <w:p w:rsidR="00802031" w:rsidRDefault="00802031">
            <w:pPr>
              <w:pStyle w:val="TableContents"/>
              <w:snapToGrid w:val="0"/>
              <w:jc w:val="both"/>
            </w:pPr>
          </w:p>
        </w:tc>
      </w:tr>
      <w:tr w:rsidR="00802031" w:rsidTr="00E3356D">
        <w:tc>
          <w:tcPr>
            <w:tcW w:w="636" w:type="dxa"/>
            <w:tcBorders>
              <w:top w:val="nil"/>
              <w:left w:val="single" w:sz="2" w:space="0" w:color="000000"/>
              <w:bottom w:val="single" w:sz="2" w:space="0" w:color="000000"/>
              <w:right w:val="nil"/>
            </w:tcBorders>
            <w:shd w:val="clear" w:color="auto" w:fill="FFFFFF"/>
          </w:tcPr>
          <w:p w:rsidR="00802031" w:rsidRDefault="00802031">
            <w:pPr>
              <w:pStyle w:val="TableContents"/>
              <w:jc w:val="both"/>
            </w:pPr>
            <w:r>
              <w:rPr>
                <w:sz w:val="22"/>
                <w:szCs w:val="22"/>
              </w:rPr>
              <w:lastRenderedPageBreak/>
              <w:t xml:space="preserve">21. </w:t>
            </w:r>
          </w:p>
        </w:tc>
        <w:tc>
          <w:tcPr>
            <w:tcW w:w="3398" w:type="dxa"/>
            <w:tcBorders>
              <w:top w:val="nil"/>
              <w:left w:val="single" w:sz="2" w:space="0" w:color="000000"/>
              <w:bottom w:val="single" w:sz="2" w:space="0" w:color="000000"/>
              <w:right w:val="nil"/>
            </w:tcBorders>
            <w:shd w:val="clear" w:color="auto" w:fill="FFFFFF"/>
          </w:tcPr>
          <w:p w:rsidR="00802031" w:rsidRDefault="00802031">
            <w:pPr>
              <w:pStyle w:val="TableContents"/>
            </w:pPr>
            <w:proofErr w:type="spellStart"/>
            <w:r>
              <w:rPr>
                <w:sz w:val="22"/>
                <w:szCs w:val="22"/>
              </w:rPr>
              <w:t>Савет</w:t>
            </w:r>
            <w:proofErr w:type="spellEnd"/>
            <w:r>
              <w:rPr>
                <w:sz w:val="22"/>
                <w:szCs w:val="22"/>
              </w:rPr>
              <w:t xml:space="preserve"> МЗ: </w:t>
            </w:r>
            <w:proofErr w:type="spellStart"/>
            <w:r>
              <w:rPr>
                <w:sz w:val="22"/>
                <w:szCs w:val="22"/>
              </w:rPr>
              <w:t>Сенокос</w:t>
            </w:r>
            <w:proofErr w:type="spellEnd"/>
          </w:p>
        </w:tc>
        <w:tc>
          <w:tcPr>
            <w:tcW w:w="2349" w:type="dxa"/>
            <w:tcBorders>
              <w:top w:val="nil"/>
              <w:left w:val="single" w:sz="2" w:space="0" w:color="000000"/>
              <w:bottom w:val="single" w:sz="2" w:space="0" w:color="000000"/>
              <w:right w:val="single" w:sz="4" w:space="0" w:color="auto"/>
            </w:tcBorders>
            <w:shd w:val="clear" w:color="auto" w:fill="FFFFFF"/>
          </w:tcPr>
          <w:p w:rsidR="00802031" w:rsidRDefault="00802031">
            <w:pPr>
              <w:pStyle w:val="TableContents"/>
              <w:jc w:val="both"/>
            </w:pPr>
            <w:proofErr w:type="spellStart"/>
            <w:r>
              <w:rPr>
                <w:sz w:val="22"/>
                <w:szCs w:val="22"/>
              </w:rPr>
              <w:t>Сенокос</w:t>
            </w:r>
            <w:proofErr w:type="spellEnd"/>
          </w:p>
        </w:tc>
        <w:tc>
          <w:tcPr>
            <w:tcW w:w="2123" w:type="dxa"/>
            <w:tcBorders>
              <w:top w:val="single" w:sz="4" w:space="0" w:color="auto"/>
              <w:left w:val="single" w:sz="4" w:space="0" w:color="auto"/>
              <w:bottom w:val="single" w:sz="4" w:space="0" w:color="auto"/>
              <w:right w:val="single" w:sz="4" w:space="0" w:color="auto"/>
            </w:tcBorders>
            <w:shd w:val="clear" w:color="auto" w:fill="FFFFFF"/>
          </w:tcPr>
          <w:p w:rsidR="00802031" w:rsidRDefault="00802031">
            <w:pPr>
              <w:pStyle w:val="TableContents"/>
              <w:jc w:val="both"/>
            </w:pPr>
            <w:proofErr w:type="spellStart"/>
            <w:r>
              <w:rPr>
                <w:sz w:val="22"/>
                <w:szCs w:val="22"/>
              </w:rPr>
              <w:t>Сенокос</w:t>
            </w:r>
            <w:proofErr w:type="spellEnd"/>
          </w:p>
        </w:tc>
      </w:tr>
      <w:tr w:rsidR="00802031" w:rsidTr="00E3356D">
        <w:tc>
          <w:tcPr>
            <w:tcW w:w="636" w:type="dxa"/>
            <w:tcBorders>
              <w:top w:val="nil"/>
              <w:left w:val="single" w:sz="2" w:space="0" w:color="000000"/>
              <w:bottom w:val="single" w:sz="2" w:space="0" w:color="000000"/>
              <w:right w:val="nil"/>
            </w:tcBorders>
            <w:shd w:val="clear" w:color="auto" w:fill="FFFFFF"/>
          </w:tcPr>
          <w:p w:rsidR="00802031" w:rsidRDefault="00802031">
            <w:pPr>
              <w:pStyle w:val="TableContents"/>
              <w:jc w:val="both"/>
            </w:pPr>
            <w:r>
              <w:rPr>
                <w:sz w:val="22"/>
                <w:szCs w:val="22"/>
              </w:rPr>
              <w:t>22.</w:t>
            </w:r>
          </w:p>
        </w:tc>
        <w:tc>
          <w:tcPr>
            <w:tcW w:w="3398" w:type="dxa"/>
            <w:tcBorders>
              <w:top w:val="nil"/>
              <w:left w:val="single" w:sz="2" w:space="0" w:color="000000"/>
              <w:bottom w:val="single" w:sz="2" w:space="0" w:color="000000"/>
              <w:right w:val="nil"/>
            </w:tcBorders>
            <w:shd w:val="clear" w:color="auto" w:fill="FFFFFF"/>
          </w:tcPr>
          <w:p w:rsidR="00802031" w:rsidRDefault="00802031">
            <w:pPr>
              <w:pStyle w:val="TableContents"/>
            </w:pPr>
            <w:proofErr w:type="spellStart"/>
            <w:r>
              <w:rPr>
                <w:sz w:val="22"/>
                <w:szCs w:val="22"/>
              </w:rPr>
              <w:t>Савет</w:t>
            </w:r>
            <w:proofErr w:type="spellEnd"/>
            <w:r>
              <w:rPr>
                <w:sz w:val="22"/>
                <w:szCs w:val="22"/>
              </w:rPr>
              <w:t xml:space="preserve"> МЗ: </w:t>
            </w:r>
            <w:proofErr w:type="spellStart"/>
            <w:r>
              <w:rPr>
                <w:sz w:val="22"/>
                <w:szCs w:val="22"/>
              </w:rPr>
              <w:t>Смиловци</w:t>
            </w:r>
            <w:proofErr w:type="spellEnd"/>
          </w:p>
        </w:tc>
        <w:tc>
          <w:tcPr>
            <w:tcW w:w="2349" w:type="dxa"/>
            <w:tcBorders>
              <w:top w:val="nil"/>
              <w:left w:val="single" w:sz="2" w:space="0" w:color="000000"/>
              <w:bottom w:val="single" w:sz="2" w:space="0" w:color="000000"/>
              <w:right w:val="single" w:sz="4" w:space="0" w:color="auto"/>
            </w:tcBorders>
            <w:shd w:val="clear" w:color="auto" w:fill="FFFFFF"/>
          </w:tcPr>
          <w:p w:rsidR="00802031" w:rsidRDefault="00802031">
            <w:pPr>
              <w:pStyle w:val="TableContents"/>
              <w:jc w:val="both"/>
            </w:pPr>
            <w:proofErr w:type="spellStart"/>
            <w:r>
              <w:rPr>
                <w:sz w:val="22"/>
                <w:szCs w:val="22"/>
              </w:rPr>
              <w:t>Смиловци</w:t>
            </w:r>
            <w:proofErr w:type="spellEnd"/>
          </w:p>
        </w:tc>
        <w:tc>
          <w:tcPr>
            <w:tcW w:w="2123" w:type="dxa"/>
            <w:tcBorders>
              <w:top w:val="single" w:sz="4" w:space="0" w:color="auto"/>
              <w:left w:val="single" w:sz="4" w:space="0" w:color="auto"/>
              <w:bottom w:val="single" w:sz="4" w:space="0" w:color="auto"/>
              <w:right w:val="single" w:sz="4" w:space="0" w:color="auto"/>
            </w:tcBorders>
            <w:shd w:val="clear" w:color="auto" w:fill="FFFFFF"/>
          </w:tcPr>
          <w:p w:rsidR="00802031" w:rsidRDefault="00802031">
            <w:pPr>
              <w:pStyle w:val="TableContents"/>
              <w:jc w:val="both"/>
            </w:pPr>
            <w:proofErr w:type="spellStart"/>
            <w:r>
              <w:rPr>
                <w:sz w:val="22"/>
                <w:szCs w:val="22"/>
              </w:rPr>
              <w:t>Смиловци</w:t>
            </w:r>
            <w:proofErr w:type="spellEnd"/>
          </w:p>
        </w:tc>
      </w:tr>
      <w:tr w:rsidR="00802031" w:rsidTr="00E3356D">
        <w:tc>
          <w:tcPr>
            <w:tcW w:w="636" w:type="dxa"/>
            <w:tcBorders>
              <w:top w:val="nil"/>
              <w:left w:val="single" w:sz="2" w:space="0" w:color="000000"/>
              <w:bottom w:val="single" w:sz="2" w:space="0" w:color="000000"/>
              <w:right w:val="nil"/>
            </w:tcBorders>
            <w:shd w:val="clear" w:color="auto" w:fill="FFFFFF"/>
          </w:tcPr>
          <w:p w:rsidR="00802031" w:rsidRDefault="00802031">
            <w:pPr>
              <w:pStyle w:val="TableContents"/>
              <w:jc w:val="both"/>
            </w:pPr>
            <w:r>
              <w:rPr>
                <w:sz w:val="22"/>
                <w:szCs w:val="22"/>
              </w:rPr>
              <w:t>23.</w:t>
            </w:r>
          </w:p>
        </w:tc>
        <w:tc>
          <w:tcPr>
            <w:tcW w:w="3398" w:type="dxa"/>
            <w:tcBorders>
              <w:top w:val="nil"/>
              <w:left w:val="single" w:sz="2" w:space="0" w:color="000000"/>
              <w:bottom w:val="single" w:sz="2" w:space="0" w:color="000000"/>
              <w:right w:val="nil"/>
            </w:tcBorders>
            <w:shd w:val="clear" w:color="auto" w:fill="FFFFFF"/>
          </w:tcPr>
          <w:p w:rsidR="00802031" w:rsidRDefault="00802031">
            <w:pPr>
              <w:pStyle w:val="TableContents"/>
            </w:pPr>
            <w:proofErr w:type="spellStart"/>
            <w:r>
              <w:rPr>
                <w:sz w:val="22"/>
                <w:szCs w:val="22"/>
              </w:rPr>
              <w:t>Савет</w:t>
            </w:r>
            <w:proofErr w:type="spellEnd"/>
            <w:r>
              <w:rPr>
                <w:sz w:val="22"/>
                <w:szCs w:val="22"/>
              </w:rPr>
              <w:t xml:space="preserve"> МЗ: </w:t>
            </w:r>
            <w:proofErr w:type="spellStart"/>
            <w:r>
              <w:rPr>
                <w:sz w:val="22"/>
                <w:szCs w:val="22"/>
              </w:rPr>
              <w:t>Трнски</w:t>
            </w:r>
            <w:proofErr w:type="spellEnd"/>
            <w:r>
              <w:rPr>
                <w:sz w:val="22"/>
                <w:szCs w:val="22"/>
              </w:rPr>
              <w:t xml:space="preserve"> </w:t>
            </w:r>
            <w:proofErr w:type="spellStart"/>
            <w:r>
              <w:rPr>
                <w:sz w:val="22"/>
                <w:szCs w:val="22"/>
              </w:rPr>
              <w:t>Одоровци</w:t>
            </w:r>
            <w:proofErr w:type="spellEnd"/>
          </w:p>
        </w:tc>
        <w:tc>
          <w:tcPr>
            <w:tcW w:w="2349" w:type="dxa"/>
            <w:tcBorders>
              <w:top w:val="nil"/>
              <w:left w:val="single" w:sz="2" w:space="0" w:color="000000"/>
              <w:bottom w:val="single" w:sz="2" w:space="0" w:color="000000"/>
              <w:right w:val="single" w:sz="4" w:space="0" w:color="auto"/>
            </w:tcBorders>
            <w:shd w:val="clear" w:color="auto" w:fill="FFFFFF"/>
          </w:tcPr>
          <w:p w:rsidR="00802031" w:rsidRDefault="00802031">
            <w:pPr>
              <w:pStyle w:val="TableContents"/>
              <w:jc w:val="both"/>
            </w:pPr>
            <w:proofErr w:type="spellStart"/>
            <w:r>
              <w:rPr>
                <w:sz w:val="22"/>
                <w:szCs w:val="22"/>
              </w:rPr>
              <w:t>Трнски</w:t>
            </w:r>
            <w:proofErr w:type="spellEnd"/>
            <w:r>
              <w:rPr>
                <w:sz w:val="22"/>
                <w:szCs w:val="22"/>
              </w:rPr>
              <w:t xml:space="preserve"> </w:t>
            </w:r>
            <w:proofErr w:type="spellStart"/>
            <w:r>
              <w:rPr>
                <w:sz w:val="22"/>
                <w:szCs w:val="22"/>
              </w:rPr>
              <w:t>Одоровци</w:t>
            </w:r>
            <w:proofErr w:type="spellEnd"/>
          </w:p>
        </w:tc>
        <w:tc>
          <w:tcPr>
            <w:tcW w:w="2123" w:type="dxa"/>
            <w:tcBorders>
              <w:top w:val="single" w:sz="4" w:space="0" w:color="auto"/>
              <w:left w:val="single" w:sz="4" w:space="0" w:color="auto"/>
              <w:bottom w:val="single" w:sz="4" w:space="0" w:color="auto"/>
              <w:right w:val="single" w:sz="4" w:space="0" w:color="auto"/>
            </w:tcBorders>
            <w:shd w:val="clear" w:color="auto" w:fill="FFFFFF"/>
          </w:tcPr>
          <w:p w:rsidR="00802031" w:rsidRDefault="00802031">
            <w:pPr>
              <w:pStyle w:val="TableContents"/>
              <w:jc w:val="both"/>
            </w:pPr>
            <w:proofErr w:type="spellStart"/>
            <w:r>
              <w:rPr>
                <w:sz w:val="22"/>
                <w:szCs w:val="22"/>
              </w:rPr>
              <w:t>Трнски</w:t>
            </w:r>
            <w:proofErr w:type="spellEnd"/>
            <w:r>
              <w:rPr>
                <w:sz w:val="22"/>
                <w:szCs w:val="22"/>
              </w:rPr>
              <w:t xml:space="preserve"> </w:t>
            </w:r>
            <w:proofErr w:type="spellStart"/>
            <w:r>
              <w:rPr>
                <w:sz w:val="22"/>
                <w:szCs w:val="22"/>
              </w:rPr>
              <w:t>Одоровци</w:t>
            </w:r>
            <w:proofErr w:type="spellEnd"/>
          </w:p>
        </w:tc>
      </w:tr>
    </w:tbl>
    <w:p w:rsidR="00802031" w:rsidRDefault="00802031" w:rsidP="00466B76">
      <w:pPr>
        <w:pStyle w:val="NormalWeb"/>
        <w:tabs>
          <w:tab w:val="left" w:pos="1276"/>
        </w:tabs>
        <w:spacing w:before="0" w:after="0"/>
        <w:jc w:val="both"/>
      </w:pPr>
    </w:p>
    <w:p w:rsidR="00802031" w:rsidRDefault="00802031" w:rsidP="00466B76">
      <w:pPr>
        <w:jc w:val="center"/>
        <w:rPr>
          <w:b/>
          <w:bCs/>
          <w:sz w:val="22"/>
          <w:szCs w:val="22"/>
        </w:rPr>
      </w:pPr>
      <w:proofErr w:type="spellStart"/>
      <w:r>
        <w:rPr>
          <w:b/>
          <w:bCs/>
          <w:sz w:val="22"/>
          <w:szCs w:val="22"/>
        </w:rPr>
        <w:t>Савет</w:t>
      </w:r>
      <w:proofErr w:type="spellEnd"/>
      <w:r>
        <w:rPr>
          <w:b/>
          <w:bCs/>
          <w:sz w:val="22"/>
          <w:szCs w:val="22"/>
        </w:rPr>
        <w:t xml:space="preserve"> </w:t>
      </w:r>
      <w:proofErr w:type="spellStart"/>
      <w:r>
        <w:rPr>
          <w:b/>
          <w:bCs/>
          <w:sz w:val="22"/>
          <w:szCs w:val="22"/>
        </w:rPr>
        <w:t>месне</w:t>
      </w:r>
      <w:proofErr w:type="spellEnd"/>
      <w:r>
        <w:rPr>
          <w:b/>
          <w:bCs/>
          <w:sz w:val="22"/>
          <w:szCs w:val="22"/>
        </w:rPr>
        <w:t xml:space="preserve"> </w:t>
      </w:r>
      <w:proofErr w:type="spellStart"/>
      <w:r>
        <w:rPr>
          <w:b/>
          <w:bCs/>
          <w:sz w:val="22"/>
          <w:szCs w:val="22"/>
        </w:rPr>
        <w:t>заједнице</w:t>
      </w:r>
      <w:proofErr w:type="spellEnd"/>
    </w:p>
    <w:p w:rsidR="00802031" w:rsidRDefault="00802031" w:rsidP="00466B76">
      <w:pPr>
        <w:pStyle w:val="4clan"/>
        <w:spacing w:before="0" w:after="0"/>
        <w:jc w:val="center"/>
        <w:rPr>
          <w:color w:val="FF0000"/>
          <w:sz w:val="22"/>
          <w:szCs w:val="22"/>
        </w:rPr>
      </w:pPr>
      <w:proofErr w:type="spellStart"/>
      <w:proofErr w:type="gramStart"/>
      <w:r>
        <w:rPr>
          <w:b/>
          <w:bCs/>
          <w:sz w:val="22"/>
          <w:szCs w:val="22"/>
        </w:rPr>
        <w:t>Члан</w:t>
      </w:r>
      <w:proofErr w:type="spellEnd"/>
      <w:r>
        <w:rPr>
          <w:b/>
          <w:bCs/>
          <w:sz w:val="22"/>
          <w:szCs w:val="22"/>
        </w:rPr>
        <w:t xml:space="preserve"> 16.</w:t>
      </w:r>
      <w:proofErr w:type="gramEnd"/>
    </w:p>
    <w:p w:rsidR="00802031" w:rsidRPr="001D1A1F" w:rsidRDefault="00802031" w:rsidP="00466B76">
      <w:pPr>
        <w:widowControl w:val="0"/>
        <w:tabs>
          <w:tab w:val="left" w:pos="720"/>
          <w:tab w:val="left" w:pos="1440"/>
        </w:tabs>
        <w:jc w:val="both"/>
        <w:rPr>
          <w:sz w:val="22"/>
          <w:szCs w:val="22"/>
          <w:lang w:val="ru-RU"/>
        </w:rPr>
      </w:pPr>
      <w:r w:rsidRPr="001D1A1F">
        <w:rPr>
          <w:color w:val="FF0000"/>
          <w:sz w:val="22"/>
          <w:szCs w:val="22"/>
          <w:lang w:val="ru-RU"/>
        </w:rPr>
        <w:tab/>
      </w:r>
      <w:r w:rsidRPr="001D1A1F">
        <w:rPr>
          <w:sz w:val="22"/>
          <w:szCs w:val="22"/>
          <w:lang w:val="ru-RU"/>
        </w:rPr>
        <w:t>Савет месне заједнице је основни представнички орган грађана на подручју месне заједнице.</w:t>
      </w:r>
    </w:p>
    <w:p w:rsidR="00802031" w:rsidRPr="001D1A1F" w:rsidRDefault="00802031" w:rsidP="00466B76">
      <w:pPr>
        <w:widowControl w:val="0"/>
        <w:tabs>
          <w:tab w:val="left" w:pos="720"/>
          <w:tab w:val="left" w:pos="1440"/>
        </w:tabs>
        <w:jc w:val="both"/>
        <w:rPr>
          <w:sz w:val="22"/>
          <w:szCs w:val="22"/>
          <w:lang w:val="ru-RU"/>
        </w:rPr>
      </w:pPr>
      <w:r w:rsidRPr="001D1A1F">
        <w:rPr>
          <w:sz w:val="22"/>
          <w:szCs w:val="22"/>
          <w:lang w:val="ru-RU"/>
        </w:rPr>
        <w:tab/>
        <w:t>Избори за савет месне заједнице спроводе се по правилима непосредног и тајног гласања на основу општег и једнаког изборног права, у складу са статутом месне заједнице и овом одлуком.</w:t>
      </w:r>
    </w:p>
    <w:p w:rsidR="00802031" w:rsidRPr="001D1A1F" w:rsidRDefault="00802031" w:rsidP="00466B76">
      <w:pPr>
        <w:ind w:firstLine="720"/>
        <w:jc w:val="both"/>
        <w:rPr>
          <w:sz w:val="22"/>
          <w:szCs w:val="22"/>
          <w:lang w:val="ru-RU"/>
        </w:rPr>
      </w:pPr>
      <w:r w:rsidRPr="001D1A1F">
        <w:rPr>
          <w:sz w:val="22"/>
          <w:szCs w:val="22"/>
          <w:lang w:val="ru-RU"/>
        </w:rPr>
        <w:t>Сваки пословно способан грађанин са пребивалиштем на подручју месне заједнице који је навршио 18 година живота,  има право да бира и да буде биран у Савет месне заједнице.</w:t>
      </w:r>
    </w:p>
    <w:p w:rsidR="00802031" w:rsidRPr="001D1A1F" w:rsidRDefault="00802031" w:rsidP="00466B76">
      <w:pPr>
        <w:pStyle w:val="1tekst"/>
        <w:spacing w:before="0" w:after="0"/>
        <w:ind w:firstLine="720"/>
        <w:jc w:val="both"/>
        <w:rPr>
          <w:sz w:val="22"/>
          <w:szCs w:val="22"/>
          <w:lang w:val="ru-RU"/>
        </w:rPr>
      </w:pPr>
      <w:r w:rsidRPr="001D1A1F">
        <w:rPr>
          <w:sz w:val="22"/>
          <w:szCs w:val="22"/>
          <w:lang w:val="ru-RU"/>
        </w:rPr>
        <w:t>За члана Савета месне заједнице, може бити изабран пунолетан, пословно способан грађанин који има пребивалиште на територији месне заједнице у којој је предложен за члана Савета месне заједнице.</w:t>
      </w:r>
    </w:p>
    <w:p w:rsidR="00802031" w:rsidRPr="001D1A1F" w:rsidRDefault="00802031" w:rsidP="00466B76">
      <w:pPr>
        <w:widowControl w:val="0"/>
        <w:tabs>
          <w:tab w:val="left" w:pos="720"/>
          <w:tab w:val="left" w:pos="1440"/>
        </w:tabs>
        <w:jc w:val="both"/>
        <w:rPr>
          <w:sz w:val="22"/>
          <w:szCs w:val="22"/>
          <w:lang w:val="ru-RU"/>
        </w:rPr>
      </w:pPr>
      <w:r w:rsidRPr="001D1A1F">
        <w:rPr>
          <w:sz w:val="22"/>
          <w:szCs w:val="22"/>
          <w:lang w:val="ru-RU"/>
        </w:rPr>
        <w:tab/>
        <w:t xml:space="preserve">Председника и заменика председника Савета месне заједнице бира Савет из реда својих чланова, тајним гласањем, већином гласова од укупног броја чланова савета месне заједнице. </w:t>
      </w:r>
    </w:p>
    <w:p w:rsidR="00802031" w:rsidRPr="001D1A1F" w:rsidRDefault="00802031" w:rsidP="00466B76">
      <w:pPr>
        <w:widowControl w:val="0"/>
        <w:tabs>
          <w:tab w:val="left" w:pos="720"/>
          <w:tab w:val="left" w:pos="1440"/>
        </w:tabs>
        <w:jc w:val="both"/>
        <w:rPr>
          <w:sz w:val="22"/>
          <w:szCs w:val="22"/>
          <w:lang w:val="ru-RU"/>
        </w:rPr>
      </w:pPr>
    </w:p>
    <w:p w:rsidR="00802031" w:rsidRPr="001D1A1F" w:rsidRDefault="00802031" w:rsidP="00466B76">
      <w:pPr>
        <w:jc w:val="both"/>
        <w:rPr>
          <w:b/>
          <w:bCs/>
          <w:sz w:val="22"/>
          <w:szCs w:val="22"/>
          <w:lang w:val="ru-RU"/>
        </w:rPr>
      </w:pPr>
      <w:r w:rsidRPr="001D1A1F">
        <w:rPr>
          <w:b/>
          <w:bCs/>
          <w:sz w:val="22"/>
          <w:szCs w:val="22"/>
          <w:lang w:val="ru-RU"/>
        </w:rPr>
        <w:t>1.  Чланови Савета месне заједнице</w:t>
      </w:r>
    </w:p>
    <w:p w:rsidR="00802031" w:rsidRPr="001D1A1F" w:rsidRDefault="00802031" w:rsidP="00466B76">
      <w:pPr>
        <w:jc w:val="both"/>
        <w:rPr>
          <w:b/>
          <w:bCs/>
          <w:sz w:val="22"/>
          <w:szCs w:val="22"/>
          <w:lang w:val="ru-RU"/>
        </w:rPr>
      </w:pPr>
    </w:p>
    <w:p w:rsidR="00802031" w:rsidRPr="001D1A1F" w:rsidRDefault="00802031" w:rsidP="00466B76">
      <w:pPr>
        <w:jc w:val="center"/>
        <w:rPr>
          <w:b/>
          <w:bCs/>
          <w:sz w:val="22"/>
          <w:szCs w:val="22"/>
          <w:lang w:val="ru-RU"/>
        </w:rPr>
      </w:pPr>
      <w:r w:rsidRPr="001D1A1F">
        <w:rPr>
          <w:b/>
          <w:bCs/>
          <w:sz w:val="22"/>
          <w:szCs w:val="22"/>
          <w:lang w:val="ru-RU"/>
        </w:rPr>
        <w:t>Број чланова Савета месне заједнице</w:t>
      </w:r>
    </w:p>
    <w:p w:rsidR="00802031" w:rsidRPr="001D1A1F" w:rsidRDefault="00802031" w:rsidP="00466B76">
      <w:pPr>
        <w:jc w:val="center"/>
        <w:rPr>
          <w:sz w:val="22"/>
          <w:szCs w:val="22"/>
          <w:lang w:val="ru-RU"/>
        </w:rPr>
      </w:pPr>
      <w:r w:rsidRPr="001D1A1F">
        <w:rPr>
          <w:b/>
          <w:bCs/>
          <w:sz w:val="22"/>
          <w:szCs w:val="22"/>
          <w:lang w:val="ru-RU"/>
        </w:rPr>
        <w:t>Члан 17.</w:t>
      </w:r>
    </w:p>
    <w:p w:rsidR="00802031" w:rsidRPr="001D1A1F" w:rsidRDefault="00802031" w:rsidP="00466B76">
      <w:pPr>
        <w:ind w:firstLine="720"/>
        <w:jc w:val="both"/>
        <w:rPr>
          <w:sz w:val="22"/>
          <w:szCs w:val="22"/>
          <w:lang w:val="ru-RU"/>
        </w:rPr>
      </w:pPr>
      <w:r w:rsidRPr="001D1A1F">
        <w:rPr>
          <w:sz w:val="22"/>
          <w:szCs w:val="22"/>
          <w:lang w:val="ru-RU"/>
        </w:rPr>
        <w:t>Савет месне заједнице може имати најмање 3, а највише 11 чланова.</w:t>
      </w:r>
    </w:p>
    <w:p w:rsidR="00802031" w:rsidRPr="001D1A1F" w:rsidRDefault="00802031" w:rsidP="00466B76">
      <w:pPr>
        <w:ind w:firstLine="720"/>
        <w:jc w:val="both"/>
        <w:rPr>
          <w:sz w:val="22"/>
          <w:szCs w:val="22"/>
          <w:lang w:val="ru-RU"/>
        </w:rPr>
      </w:pPr>
      <w:r w:rsidRPr="001D1A1F">
        <w:rPr>
          <w:sz w:val="22"/>
          <w:szCs w:val="22"/>
          <w:lang w:val="ru-RU"/>
        </w:rPr>
        <w:t>Број чланова Савета утврђује се Статутом месне заједнице.</w:t>
      </w:r>
    </w:p>
    <w:p w:rsidR="00802031" w:rsidRPr="001D1A1F" w:rsidRDefault="00802031" w:rsidP="00466B76">
      <w:pPr>
        <w:widowControl w:val="0"/>
        <w:tabs>
          <w:tab w:val="left" w:pos="720"/>
          <w:tab w:val="left" w:pos="1440"/>
        </w:tabs>
        <w:jc w:val="both"/>
        <w:rPr>
          <w:sz w:val="22"/>
          <w:szCs w:val="22"/>
          <w:lang w:val="ru-RU"/>
        </w:rPr>
      </w:pPr>
      <w:r w:rsidRPr="001D1A1F">
        <w:rPr>
          <w:sz w:val="22"/>
          <w:szCs w:val="22"/>
          <w:lang w:val="ru-RU"/>
        </w:rPr>
        <w:tab/>
        <w:t>Мандат чланова Савета месне заједнице траје 4 године.</w:t>
      </w:r>
    </w:p>
    <w:p w:rsidR="00802031" w:rsidRPr="001D1A1F" w:rsidRDefault="00802031" w:rsidP="00466B76">
      <w:pPr>
        <w:jc w:val="both"/>
        <w:rPr>
          <w:sz w:val="22"/>
          <w:szCs w:val="22"/>
          <w:lang w:val="ru-RU"/>
        </w:rPr>
      </w:pPr>
    </w:p>
    <w:p w:rsidR="00802031" w:rsidRPr="001D1A1F" w:rsidRDefault="00802031" w:rsidP="00466B76">
      <w:pPr>
        <w:jc w:val="center"/>
        <w:rPr>
          <w:b/>
          <w:bCs/>
          <w:sz w:val="22"/>
          <w:szCs w:val="22"/>
          <w:lang w:val="ru-RU"/>
        </w:rPr>
      </w:pPr>
      <w:r w:rsidRPr="001D1A1F">
        <w:rPr>
          <w:b/>
          <w:bCs/>
          <w:sz w:val="22"/>
          <w:szCs w:val="22"/>
          <w:lang w:val="ru-RU"/>
        </w:rPr>
        <w:t>Територијални принцип</w:t>
      </w:r>
    </w:p>
    <w:p w:rsidR="00802031" w:rsidRPr="001D1A1F" w:rsidRDefault="00802031" w:rsidP="00466B76">
      <w:pPr>
        <w:jc w:val="center"/>
        <w:rPr>
          <w:sz w:val="22"/>
          <w:szCs w:val="22"/>
          <w:lang w:val="ru-RU"/>
        </w:rPr>
      </w:pPr>
      <w:r w:rsidRPr="001D1A1F">
        <w:rPr>
          <w:b/>
          <w:bCs/>
          <w:sz w:val="22"/>
          <w:szCs w:val="22"/>
          <w:lang w:val="ru-RU"/>
        </w:rPr>
        <w:t>Члан 18.</w:t>
      </w:r>
    </w:p>
    <w:p w:rsidR="00802031" w:rsidRPr="001D1A1F" w:rsidRDefault="00802031" w:rsidP="00466B76">
      <w:pPr>
        <w:ind w:firstLine="720"/>
        <w:jc w:val="both"/>
        <w:rPr>
          <w:b/>
          <w:bCs/>
          <w:sz w:val="22"/>
          <w:szCs w:val="22"/>
          <w:lang w:val="ru-RU"/>
        </w:rPr>
      </w:pPr>
      <w:r w:rsidRPr="001D1A1F">
        <w:rPr>
          <w:sz w:val="22"/>
          <w:szCs w:val="22"/>
          <w:lang w:val="ru-RU"/>
        </w:rPr>
        <w:t>Чланови Савета месне заједнице бирају се по територијалном принципу.</w:t>
      </w:r>
    </w:p>
    <w:p w:rsidR="00802031" w:rsidRPr="001D1A1F" w:rsidRDefault="00802031" w:rsidP="00466B76">
      <w:pPr>
        <w:jc w:val="both"/>
        <w:rPr>
          <w:b/>
          <w:bCs/>
          <w:sz w:val="22"/>
          <w:szCs w:val="22"/>
          <w:lang w:val="ru-RU"/>
        </w:rPr>
      </w:pPr>
    </w:p>
    <w:p w:rsidR="00802031" w:rsidRPr="001D1A1F" w:rsidRDefault="00802031" w:rsidP="00466B76">
      <w:pPr>
        <w:jc w:val="center"/>
        <w:rPr>
          <w:b/>
          <w:bCs/>
          <w:sz w:val="22"/>
          <w:szCs w:val="22"/>
          <w:lang w:val="ru-RU"/>
        </w:rPr>
      </w:pPr>
      <w:r w:rsidRPr="001D1A1F">
        <w:rPr>
          <w:b/>
          <w:bCs/>
          <w:sz w:val="22"/>
          <w:szCs w:val="22"/>
          <w:lang w:val="ru-RU"/>
        </w:rPr>
        <w:t>Примена територијалног принципа</w:t>
      </w:r>
    </w:p>
    <w:p w:rsidR="00802031" w:rsidRPr="001D1A1F" w:rsidRDefault="00802031" w:rsidP="00466B76">
      <w:pPr>
        <w:jc w:val="center"/>
        <w:rPr>
          <w:sz w:val="22"/>
          <w:szCs w:val="22"/>
          <w:lang w:val="ru-RU"/>
        </w:rPr>
      </w:pPr>
      <w:r w:rsidRPr="001D1A1F">
        <w:rPr>
          <w:b/>
          <w:bCs/>
          <w:sz w:val="22"/>
          <w:szCs w:val="22"/>
          <w:lang w:val="ru-RU"/>
        </w:rPr>
        <w:t>Члан 19.</w:t>
      </w:r>
    </w:p>
    <w:p w:rsidR="00802031" w:rsidRPr="001D1A1F" w:rsidRDefault="00802031" w:rsidP="00466B76">
      <w:pPr>
        <w:ind w:firstLine="720"/>
        <w:jc w:val="both"/>
        <w:rPr>
          <w:sz w:val="22"/>
          <w:szCs w:val="22"/>
          <w:lang w:val="ru-RU"/>
        </w:rPr>
      </w:pPr>
      <w:r w:rsidRPr="001D1A1F">
        <w:rPr>
          <w:sz w:val="22"/>
          <w:szCs w:val="22"/>
          <w:lang w:val="ru-RU"/>
        </w:rPr>
        <w:t>У складу са територијалним принципом, у сеоским месним заједницама које су састављене од више села, свако село бира своје чланове Савета месне заједнице, у складу са бројем који је одређен у Статуту месне заједнице.</w:t>
      </w:r>
    </w:p>
    <w:p w:rsidR="00802031" w:rsidRPr="001D1A1F" w:rsidRDefault="00802031" w:rsidP="00466B76">
      <w:pPr>
        <w:ind w:firstLine="720"/>
        <w:jc w:val="both"/>
        <w:rPr>
          <w:sz w:val="22"/>
          <w:szCs w:val="22"/>
          <w:lang w:val="ru-RU"/>
        </w:rPr>
      </w:pPr>
      <w:r w:rsidRPr="001D1A1F">
        <w:rPr>
          <w:sz w:val="22"/>
          <w:szCs w:val="22"/>
          <w:lang w:val="ru-RU"/>
        </w:rPr>
        <w:t>Статутом месне заједнице утврђује се број чланова Савета месне заједнице из сваког села.</w:t>
      </w:r>
    </w:p>
    <w:p w:rsidR="00802031" w:rsidRPr="001D1A1F" w:rsidRDefault="00802031" w:rsidP="00466B76">
      <w:pPr>
        <w:ind w:firstLine="720"/>
        <w:jc w:val="both"/>
        <w:rPr>
          <w:sz w:val="22"/>
          <w:szCs w:val="22"/>
          <w:lang w:val="ru-RU"/>
        </w:rPr>
      </w:pPr>
      <w:r w:rsidRPr="001D1A1F">
        <w:rPr>
          <w:sz w:val="22"/>
          <w:szCs w:val="22"/>
          <w:lang w:val="ru-RU"/>
        </w:rPr>
        <w:t>У сеоским месним заједницама које су основане за једно село и у градским месним заједницама избор чланова Савета месне заједнице врши се по правилу тако што се утврђује јединствена изборна листа кандидата за цело подручје месне заједнице.</w:t>
      </w:r>
    </w:p>
    <w:p w:rsidR="00802031" w:rsidRPr="001D1A1F" w:rsidRDefault="00802031" w:rsidP="00466B76">
      <w:pPr>
        <w:ind w:firstLine="720"/>
        <w:jc w:val="both"/>
        <w:rPr>
          <w:sz w:val="22"/>
          <w:szCs w:val="22"/>
          <w:lang w:val="ru-RU"/>
        </w:rPr>
      </w:pPr>
      <w:r w:rsidRPr="001D1A1F">
        <w:rPr>
          <w:sz w:val="22"/>
          <w:szCs w:val="22"/>
          <w:lang w:val="ru-RU"/>
        </w:rPr>
        <w:t>Статутом месне заједнице може се прописати да поједини засеоци или делови градске месне заједнице имају своје чланове у Савету месне заједнице.</w:t>
      </w:r>
    </w:p>
    <w:p w:rsidR="00802031" w:rsidRPr="001D1A1F" w:rsidRDefault="00802031" w:rsidP="00466B76">
      <w:pPr>
        <w:ind w:firstLine="720"/>
        <w:jc w:val="both"/>
        <w:rPr>
          <w:b/>
          <w:bCs/>
          <w:sz w:val="22"/>
          <w:szCs w:val="22"/>
          <w:lang w:val="ru-RU"/>
        </w:rPr>
      </w:pPr>
      <w:r w:rsidRPr="001D1A1F">
        <w:rPr>
          <w:sz w:val="22"/>
          <w:szCs w:val="22"/>
          <w:lang w:val="ru-RU"/>
        </w:rPr>
        <w:t>У складу са територијалним принципом, у случају из става 4. овог члана, сваки заселак и сваки део градске месне заједнице бира своје чланове Савета месне заједнице, у складу са бројем који је одређен Статутом месне заједнице.</w:t>
      </w:r>
    </w:p>
    <w:p w:rsidR="00802031" w:rsidRPr="001D1A1F" w:rsidRDefault="00802031" w:rsidP="00466B76">
      <w:pPr>
        <w:pStyle w:val="7podnas"/>
        <w:shd w:val="clear" w:color="auto" w:fill="FFFFFF"/>
        <w:spacing w:before="0" w:after="0"/>
        <w:jc w:val="both"/>
        <w:rPr>
          <w:b/>
          <w:bCs/>
          <w:sz w:val="22"/>
          <w:szCs w:val="22"/>
          <w:lang w:val="ru-RU"/>
        </w:rPr>
      </w:pPr>
    </w:p>
    <w:p w:rsidR="00802031" w:rsidRPr="001D1A1F" w:rsidRDefault="00802031" w:rsidP="00466B76">
      <w:pPr>
        <w:pStyle w:val="7podnas"/>
        <w:shd w:val="clear" w:color="auto" w:fill="FFFFFF"/>
        <w:spacing w:before="0" w:after="0"/>
        <w:jc w:val="both"/>
        <w:rPr>
          <w:b/>
          <w:bCs/>
          <w:sz w:val="22"/>
          <w:szCs w:val="22"/>
          <w:lang w:val="ru-RU"/>
        </w:rPr>
      </w:pPr>
      <w:r w:rsidRPr="001D1A1F">
        <w:rPr>
          <w:b/>
          <w:bCs/>
          <w:sz w:val="22"/>
          <w:szCs w:val="22"/>
          <w:lang w:val="ru-RU"/>
        </w:rPr>
        <w:t>2.  Расписивање избора</w:t>
      </w:r>
    </w:p>
    <w:p w:rsidR="00802031" w:rsidRPr="001D1A1F" w:rsidRDefault="00802031" w:rsidP="00466B76">
      <w:pPr>
        <w:pStyle w:val="4clan"/>
        <w:spacing w:before="0" w:after="0"/>
        <w:jc w:val="center"/>
        <w:rPr>
          <w:b/>
          <w:bCs/>
          <w:sz w:val="22"/>
          <w:szCs w:val="22"/>
          <w:lang w:val="ru-RU"/>
        </w:rPr>
      </w:pPr>
      <w:r w:rsidRPr="001D1A1F">
        <w:rPr>
          <w:b/>
          <w:bCs/>
          <w:sz w:val="22"/>
          <w:szCs w:val="22"/>
          <w:lang w:val="ru-RU"/>
        </w:rPr>
        <w:t>Председник Скупштине општине</w:t>
      </w:r>
    </w:p>
    <w:p w:rsidR="00802031" w:rsidRPr="001D1A1F" w:rsidRDefault="00802031" w:rsidP="00466B76">
      <w:pPr>
        <w:pStyle w:val="4clan"/>
        <w:spacing w:before="0" w:after="0"/>
        <w:jc w:val="center"/>
        <w:rPr>
          <w:sz w:val="22"/>
          <w:szCs w:val="22"/>
          <w:lang w:val="ru-RU"/>
        </w:rPr>
      </w:pPr>
      <w:r w:rsidRPr="001D1A1F">
        <w:rPr>
          <w:b/>
          <w:bCs/>
          <w:sz w:val="22"/>
          <w:szCs w:val="22"/>
          <w:lang w:val="ru-RU"/>
        </w:rPr>
        <w:t>Члан 20.</w:t>
      </w:r>
    </w:p>
    <w:p w:rsidR="00802031" w:rsidRPr="001D1A1F" w:rsidRDefault="00802031" w:rsidP="00466B76">
      <w:pPr>
        <w:widowControl w:val="0"/>
        <w:tabs>
          <w:tab w:val="left" w:pos="720"/>
          <w:tab w:val="left" w:pos="1440"/>
        </w:tabs>
        <w:jc w:val="both"/>
        <w:rPr>
          <w:sz w:val="22"/>
          <w:szCs w:val="22"/>
          <w:lang w:val="ru-RU"/>
        </w:rPr>
      </w:pPr>
      <w:r w:rsidRPr="001D1A1F">
        <w:rPr>
          <w:sz w:val="22"/>
          <w:szCs w:val="22"/>
          <w:lang w:val="ru-RU"/>
        </w:rPr>
        <w:tab/>
        <w:t>Изборе за Савет месне заједнице расписује председник Скупштине општине.</w:t>
      </w:r>
    </w:p>
    <w:p w:rsidR="00802031" w:rsidRPr="001D1A1F" w:rsidRDefault="00802031" w:rsidP="00466B76">
      <w:pPr>
        <w:pStyle w:val="1tekst"/>
        <w:spacing w:before="0" w:after="0"/>
        <w:ind w:firstLine="720"/>
        <w:jc w:val="both"/>
        <w:rPr>
          <w:b/>
          <w:bCs/>
          <w:color w:val="FF0000"/>
          <w:sz w:val="22"/>
          <w:szCs w:val="22"/>
          <w:lang w:val="ru-RU"/>
        </w:rPr>
      </w:pPr>
      <w:r w:rsidRPr="001D1A1F">
        <w:rPr>
          <w:sz w:val="22"/>
          <w:szCs w:val="22"/>
          <w:lang w:val="ru-RU"/>
        </w:rPr>
        <w:t>Избор члана Савета месне заједнице обавља се у месној заједници као изборној јединици.</w:t>
      </w:r>
    </w:p>
    <w:p w:rsidR="00802031" w:rsidRPr="001D1A1F" w:rsidRDefault="00802031" w:rsidP="00466B76">
      <w:pPr>
        <w:widowControl w:val="0"/>
        <w:tabs>
          <w:tab w:val="left" w:pos="720"/>
          <w:tab w:val="left" w:pos="1440"/>
        </w:tabs>
        <w:jc w:val="both"/>
        <w:rPr>
          <w:b/>
          <w:bCs/>
          <w:color w:val="FF0000"/>
          <w:sz w:val="22"/>
          <w:szCs w:val="22"/>
          <w:lang w:val="ru-RU"/>
        </w:rPr>
      </w:pPr>
    </w:p>
    <w:p w:rsidR="00802031" w:rsidRPr="001D1A1F" w:rsidRDefault="00802031" w:rsidP="00466B76">
      <w:pPr>
        <w:jc w:val="center"/>
        <w:rPr>
          <w:b/>
          <w:bCs/>
          <w:sz w:val="22"/>
          <w:szCs w:val="22"/>
          <w:lang w:val="ru-RU"/>
        </w:rPr>
      </w:pPr>
      <w:r w:rsidRPr="001D1A1F">
        <w:rPr>
          <w:b/>
          <w:bCs/>
          <w:sz w:val="22"/>
          <w:szCs w:val="22"/>
          <w:lang w:val="ru-RU"/>
        </w:rPr>
        <w:t>Рокови за расписивање избора</w:t>
      </w:r>
    </w:p>
    <w:p w:rsidR="00802031" w:rsidRPr="001D1A1F" w:rsidRDefault="00802031" w:rsidP="00466B76">
      <w:pPr>
        <w:jc w:val="center"/>
        <w:rPr>
          <w:sz w:val="22"/>
          <w:szCs w:val="22"/>
          <w:lang w:val="ru-RU"/>
        </w:rPr>
      </w:pPr>
      <w:r w:rsidRPr="001D1A1F">
        <w:rPr>
          <w:b/>
          <w:bCs/>
          <w:sz w:val="22"/>
          <w:szCs w:val="22"/>
          <w:lang w:val="ru-RU"/>
        </w:rPr>
        <w:t>Члан 21.</w:t>
      </w:r>
    </w:p>
    <w:p w:rsidR="00802031" w:rsidRPr="001D1A1F" w:rsidRDefault="00802031" w:rsidP="00466B76">
      <w:pPr>
        <w:pStyle w:val="1tekst"/>
        <w:spacing w:before="0" w:after="0"/>
        <w:ind w:firstLine="720"/>
        <w:jc w:val="both"/>
        <w:rPr>
          <w:sz w:val="22"/>
          <w:szCs w:val="22"/>
          <w:lang w:val="ru-RU"/>
        </w:rPr>
      </w:pPr>
      <w:r w:rsidRPr="001D1A1F">
        <w:rPr>
          <w:sz w:val="22"/>
          <w:szCs w:val="22"/>
          <w:lang w:val="ru-RU"/>
        </w:rPr>
        <w:lastRenderedPageBreak/>
        <w:t>Избори за чланове Савета месне заједнице морају се спровести најкасније 30 дана пре краја мандата чланова Савета месне заједнице којима истиче мандат.</w:t>
      </w:r>
    </w:p>
    <w:p w:rsidR="00802031" w:rsidRPr="001D1A1F" w:rsidRDefault="00802031" w:rsidP="00466B76">
      <w:pPr>
        <w:pStyle w:val="1tekst"/>
        <w:spacing w:before="0" w:after="0"/>
        <w:ind w:firstLine="720"/>
        <w:jc w:val="both"/>
        <w:rPr>
          <w:sz w:val="22"/>
          <w:szCs w:val="22"/>
          <w:lang w:val="ru-RU"/>
        </w:rPr>
      </w:pPr>
      <w:r w:rsidRPr="001D1A1F">
        <w:rPr>
          <w:sz w:val="22"/>
          <w:szCs w:val="22"/>
          <w:lang w:val="ru-RU"/>
        </w:rPr>
        <w:t>Од дана расписивања избора до дана одржавања избора не може протећи више од 45 дана.</w:t>
      </w:r>
    </w:p>
    <w:p w:rsidR="00802031" w:rsidRPr="001D1A1F" w:rsidRDefault="00802031" w:rsidP="00466B76">
      <w:pPr>
        <w:pStyle w:val="1tekst"/>
        <w:spacing w:before="0" w:after="0"/>
        <w:ind w:firstLine="720"/>
        <w:jc w:val="both"/>
        <w:rPr>
          <w:sz w:val="22"/>
          <w:szCs w:val="22"/>
          <w:lang w:val="ru-RU"/>
        </w:rPr>
      </w:pPr>
      <w:r w:rsidRPr="001D1A1F">
        <w:rPr>
          <w:sz w:val="22"/>
          <w:szCs w:val="22"/>
          <w:lang w:val="ru-RU"/>
        </w:rPr>
        <w:t>Одлуком о расписивању избора одређује се дан одржавања избора, као и дан од када почињу да теку рокови за вршење изборних радњи.</w:t>
      </w:r>
    </w:p>
    <w:p w:rsidR="00802031" w:rsidRPr="001D1A1F" w:rsidRDefault="00802031" w:rsidP="00466B76">
      <w:pPr>
        <w:ind w:firstLine="720"/>
        <w:jc w:val="both"/>
        <w:rPr>
          <w:b/>
          <w:bCs/>
          <w:sz w:val="22"/>
          <w:szCs w:val="22"/>
          <w:lang w:val="ru-RU"/>
        </w:rPr>
      </w:pPr>
      <w:r w:rsidRPr="001D1A1F">
        <w:rPr>
          <w:sz w:val="22"/>
          <w:szCs w:val="22"/>
          <w:lang w:val="ru-RU"/>
        </w:rPr>
        <w:t xml:space="preserve">Ако избори за чланове Савета месне заједнице одржавају у исто време када и  избори за народне посланике, односно избори за председника Републике Србије, председник Скупштине општине мора прибавити сагласност Републичке изборне комисије о ангажовању бирачких </w:t>
      </w:r>
      <w:r w:rsidR="00454F54">
        <w:rPr>
          <w:sz w:val="22"/>
          <w:szCs w:val="22"/>
          <w:lang w:val="ru-RU"/>
        </w:rPr>
        <w:t xml:space="preserve">комисија </w:t>
      </w:r>
      <w:r w:rsidRPr="001D1A1F">
        <w:rPr>
          <w:sz w:val="22"/>
          <w:szCs w:val="22"/>
          <w:lang w:val="ru-RU"/>
        </w:rPr>
        <w:t>и за изборе за Савет месне заједнице, пре доношења одлуке о расписивању избора из става 2. ове одлуке.</w:t>
      </w:r>
    </w:p>
    <w:p w:rsidR="00802031" w:rsidRPr="001D1A1F" w:rsidRDefault="00802031" w:rsidP="00466B76">
      <w:pPr>
        <w:jc w:val="center"/>
        <w:rPr>
          <w:b/>
          <w:bCs/>
          <w:sz w:val="22"/>
          <w:szCs w:val="22"/>
          <w:lang w:val="ru-RU"/>
        </w:rPr>
      </w:pPr>
    </w:p>
    <w:p w:rsidR="00802031" w:rsidRPr="001D1A1F" w:rsidRDefault="00802031" w:rsidP="00466B76">
      <w:pPr>
        <w:jc w:val="center"/>
        <w:rPr>
          <w:b/>
          <w:bCs/>
          <w:sz w:val="22"/>
          <w:szCs w:val="22"/>
          <w:lang w:val="ru-RU"/>
        </w:rPr>
      </w:pPr>
      <w:r w:rsidRPr="001D1A1F">
        <w:rPr>
          <w:b/>
          <w:bCs/>
          <w:sz w:val="22"/>
          <w:szCs w:val="22"/>
          <w:lang w:val="ru-RU"/>
        </w:rPr>
        <w:t>Право предлагања кандидата за члана Савета месне заједнице</w:t>
      </w:r>
    </w:p>
    <w:p w:rsidR="00802031" w:rsidRPr="001D1A1F" w:rsidRDefault="00802031" w:rsidP="00466B76">
      <w:pPr>
        <w:jc w:val="center"/>
        <w:rPr>
          <w:sz w:val="22"/>
          <w:szCs w:val="22"/>
          <w:lang w:val="ru-RU"/>
        </w:rPr>
      </w:pPr>
      <w:r w:rsidRPr="001D1A1F">
        <w:rPr>
          <w:b/>
          <w:bCs/>
          <w:sz w:val="22"/>
          <w:szCs w:val="22"/>
          <w:lang w:val="ru-RU"/>
        </w:rPr>
        <w:t>Члан 22.</w:t>
      </w:r>
    </w:p>
    <w:p w:rsidR="00802031" w:rsidRPr="001D1A1F" w:rsidRDefault="00802031" w:rsidP="00466B76">
      <w:pPr>
        <w:ind w:firstLine="720"/>
        <w:jc w:val="both"/>
        <w:rPr>
          <w:sz w:val="22"/>
          <w:szCs w:val="22"/>
          <w:lang w:val="ru-RU"/>
        </w:rPr>
      </w:pPr>
      <w:r w:rsidRPr="001D1A1F">
        <w:rPr>
          <w:sz w:val="22"/>
          <w:szCs w:val="22"/>
          <w:lang w:val="ru-RU"/>
        </w:rPr>
        <w:t xml:space="preserve">Кандидата за члана савета месне заједнице предлаже најмање 3 (три) грађана са пребивалиштем на подручју месне заједнице (за савете месних заједница које имају мање од 100 становника) и најмање 10 (десет) грађана са пребивалиштем на подручју месне заједнице (за Савете Месних заједница које имају више од 100 становника). </w:t>
      </w:r>
    </w:p>
    <w:p w:rsidR="00802031" w:rsidRPr="001D1A1F" w:rsidRDefault="00802031" w:rsidP="00466B76">
      <w:pPr>
        <w:ind w:firstLine="720"/>
        <w:jc w:val="both"/>
        <w:rPr>
          <w:sz w:val="22"/>
          <w:szCs w:val="22"/>
          <w:lang w:val="ru-RU"/>
        </w:rPr>
      </w:pPr>
      <w:r w:rsidRPr="001D1A1F">
        <w:rPr>
          <w:sz w:val="22"/>
          <w:szCs w:val="22"/>
          <w:lang w:val="ru-RU"/>
        </w:rPr>
        <w:t>Сваки грађанин може предложити само једног кандидата за члана Савета месне заједнице.</w:t>
      </w:r>
    </w:p>
    <w:p w:rsidR="00802031" w:rsidRPr="001D1A1F" w:rsidRDefault="00802031" w:rsidP="00466B76">
      <w:pPr>
        <w:ind w:firstLine="720"/>
        <w:jc w:val="both"/>
        <w:rPr>
          <w:b/>
          <w:bCs/>
          <w:sz w:val="22"/>
          <w:szCs w:val="22"/>
          <w:lang w:val="ru-RU"/>
        </w:rPr>
      </w:pPr>
      <w:r w:rsidRPr="001D1A1F">
        <w:rPr>
          <w:sz w:val="22"/>
          <w:szCs w:val="22"/>
          <w:lang w:val="ru-RU"/>
        </w:rPr>
        <w:t>Предложени кандидати дају писану изјаву о прихватању кандидатуре.</w:t>
      </w:r>
    </w:p>
    <w:p w:rsidR="00802031" w:rsidRPr="001D1A1F" w:rsidRDefault="00802031" w:rsidP="00466B76">
      <w:pPr>
        <w:jc w:val="both"/>
        <w:rPr>
          <w:b/>
          <w:bCs/>
          <w:sz w:val="22"/>
          <w:szCs w:val="22"/>
          <w:lang w:val="ru-RU"/>
        </w:rPr>
      </w:pPr>
    </w:p>
    <w:p w:rsidR="00802031" w:rsidRPr="001D1A1F" w:rsidRDefault="00802031" w:rsidP="00466B76">
      <w:pPr>
        <w:jc w:val="center"/>
        <w:rPr>
          <w:b/>
          <w:bCs/>
          <w:sz w:val="22"/>
          <w:szCs w:val="22"/>
          <w:lang w:val="ru-RU"/>
        </w:rPr>
      </w:pPr>
      <w:r w:rsidRPr="001D1A1F">
        <w:rPr>
          <w:b/>
          <w:bCs/>
          <w:sz w:val="22"/>
          <w:szCs w:val="22"/>
          <w:lang w:val="ru-RU"/>
        </w:rPr>
        <w:t>Изабрани кандидати</w:t>
      </w:r>
    </w:p>
    <w:p w:rsidR="00802031" w:rsidRPr="001D1A1F" w:rsidRDefault="00802031" w:rsidP="00466B76">
      <w:pPr>
        <w:jc w:val="center"/>
        <w:rPr>
          <w:sz w:val="22"/>
          <w:szCs w:val="22"/>
          <w:lang w:val="ru-RU"/>
        </w:rPr>
      </w:pPr>
      <w:r w:rsidRPr="001D1A1F">
        <w:rPr>
          <w:b/>
          <w:bCs/>
          <w:sz w:val="22"/>
          <w:szCs w:val="22"/>
          <w:lang w:val="ru-RU"/>
        </w:rPr>
        <w:t>Члан 23.</w:t>
      </w:r>
    </w:p>
    <w:p w:rsidR="00802031" w:rsidRPr="001D1A1F" w:rsidRDefault="00802031" w:rsidP="00466B76">
      <w:pPr>
        <w:ind w:firstLine="720"/>
        <w:jc w:val="both"/>
        <w:rPr>
          <w:sz w:val="22"/>
          <w:szCs w:val="22"/>
          <w:lang w:val="ru-RU"/>
        </w:rPr>
      </w:pPr>
      <w:r w:rsidRPr="001D1A1F">
        <w:rPr>
          <w:sz w:val="22"/>
          <w:szCs w:val="22"/>
          <w:lang w:val="ru-RU"/>
        </w:rPr>
        <w:t>Изабрани су они кандидати који су добили највећи број гласова до броја чланова који се бирају.</w:t>
      </w:r>
    </w:p>
    <w:p w:rsidR="00802031" w:rsidRPr="001D1A1F" w:rsidRDefault="00802031" w:rsidP="00466B76">
      <w:pPr>
        <w:ind w:firstLine="720"/>
        <w:jc w:val="both"/>
        <w:rPr>
          <w:sz w:val="22"/>
          <w:szCs w:val="22"/>
          <w:lang w:val="ru-RU"/>
        </w:rPr>
      </w:pPr>
      <w:r w:rsidRPr="001D1A1F">
        <w:rPr>
          <w:sz w:val="22"/>
          <w:szCs w:val="22"/>
          <w:lang w:val="ru-RU"/>
        </w:rPr>
        <w:t>Ако два или више кандидата добију једнак број гласова, гласање за те кандидате се понавља.</w:t>
      </w:r>
    </w:p>
    <w:p w:rsidR="00802031" w:rsidRPr="001D1A1F" w:rsidRDefault="00802031" w:rsidP="00466B76">
      <w:pPr>
        <w:jc w:val="both"/>
        <w:rPr>
          <w:sz w:val="22"/>
          <w:szCs w:val="22"/>
          <w:lang w:val="ru-RU"/>
        </w:rPr>
      </w:pPr>
    </w:p>
    <w:p w:rsidR="00802031" w:rsidRDefault="00802031" w:rsidP="00466B76">
      <w:pPr>
        <w:pStyle w:val="NormalWeb"/>
        <w:numPr>
          <w:ilvl w:val="0"/>
          <w:numId w:val="1"/>
        </w:numPr>
        <w:tabs>
          <w:tab w:val="left" w:pos="1276"/>
        </w:tabs>
        <w:spacing w:before="0" w:after="0"/>
        <w:jc w:val="both"/>
        <w:rPr>
          <w:b/>
          <w:bCs/>
          <w:sz w:val="22"/>
          <w:szCs w:val="22"/>
        </w:rPr>
      </w:pPr>
      <w:r>
        <w:rPr>
          <w:b/>
          <w:bCs/>
          <w:sz w:val="22"/>
          <w:szCs w:val="22"/>
        </w:rPr>
        <w:t>СПРОВОЂЕЊЕ ИЗБОРА</w:t>
      </w:r>
    </w:p>
    <w:p w:rsidR="00802031" w:rsidRDefault="00802031" w:rsidP="00466B76">
      <w:pPr>
        <w:pStyle w:val="clan"/>
        <w:spacing w:before="0" w:after="0"/>
        <w:jc w:val="both"/>
        <w:rPr>
          <w:b/>
          <w:bCs/>
          <w:sz w:val="22"/>
          <w:szCs w:val="22"/>
        </w:rPr>
      </w:pPr>
    </w:p>
    <w:p w:rsidR="00802031" w:rsidRDefault="00802031" w:rsidP="00466B76">
      <w:pPr>
        <w:pStyle w:val="clan"/>
        <w:spacing w:before="0" w:after="0"/>
        <w:jc w:val="center"/>
        <w:rPr>
          <w:sz w:val="22"/>
          <w:szCs w:val="22"/>
        </w:rPr>
      </w:pPr>
      <w:proofErr w:type="spellStart"/>
      <w:proofErr w:type="gramStart"/>
      <w:r>
        <w:rPr>
          <w:b/>
          <w:bCs/>
          <w:sz w:val="22"/>
          <w:szCs w:val="22"/>
        </w:rPr>
        <w:t>Члан</w:t>
      </w:r>
      <w:proofErr w:type="spellEnd"/>
      <w:r>
        <w:rPr>
          <w:b/>
          <w:bCs/>
          <w:sz w:val="22"/>
          <w:szCs w:val="22"/>
        </w:rPr>
        <w:t xml:space="preserve"> 24.</w:t>
      </w:r>
      <w:proofErr w:type="gramEnd"/>
    </w:p>
    <w:p w:rsidR="00802031" w:rsidRDefault="00802031" w:rsidP="00466B76">
      <w:pPr>
        <w:pStyle w:val="clan"/>
        <w:spacing w:before="0" w:after="0"/>
        <w:ind w:firstLine="720"/>
        <w:jc w:val="both"/>
        <w:rPr>
          <w:sz w:val="22"/>
          <w:szCs w:val="22"/>
          <w:lang w:val="ru-RU"/>
        </w:rPr>
      </w:pPr>
      <w:r w:rsidRPr="001D1A1F">
        <w:rPr>
          <w:sz w:val="22"/>
          <w:szCs w:val="22"/>
          <w:lang w:val="ru-RU"/>
        </w:rPr>
        <w:t>Изборе за чланове Савета месне заједнице спроводе: Изборна комисија за спровођење избора за чланове Савета месних заједница, бирачка</w:t>
      </w:r>
      <w:r>
        <w:rPr>
          <w:sz w:val="22"/>
          <w:szCs w:val="22"/>
          <w:lang w:val="ru-RU"/>
        </w:rPr>
        <w:t xml:space="preserve"> </w:t>
      </w:r>
      <w:r w:rsidRPr="001D1A1F">
        <w:rPr>
          <w:sz w:val="22"/>
          <w:szCs w:val="22"/>
          <w:lang w:val="ru-RU"/>
        </w:rPr>
        <w:t>комисија и Другостепена изборна комисија.</w:t>
      </w:r>
    </w:p>
    <w:p w:rsidR="00802031" w:rsidRPr="001D1A1F" w:rsidRDefault="00802031" w:rsidP="00466B76">
      <w:pPr>
        <w:pStyle w:val="1tekst"/>
        <w:spacing w:before="0" w:after="0"/>
        <w:ind w:firstLine="720"/>
        <w:jc w:val="both"/>
        <w:rPr>
          <w:sz w:val="22"/>
          <w:szCs w:val="22"/>
          <w:lang w:val="ru-RU"/>
        </w:rPr>
      </w:pPr>
      <w:r w:rsidRPr="001D1A1F">
        <w:rPr>
          <w:sz w:val="22"/>
          <w:szCs w:val="22"/>
          <w:lang w:val="ru-RU"/>
        </w:rPr>
        <w:t>Органи за спровођење избора су самостални и независни у раду и раде на основу закона и прописа донетих на основу закона, Статута општине, одредаба ове одлуке и Статута месне заједнице.</w:t>
      </w:r>
    </w:p>
    <w:p w:rsidR="00802031" w:rsidRPr="001D1A1F" w:rsidRDefault="00802031" w:rsidP="00466B76">
      <w:pPr>
        <w:pStyle w:val="1tekst"/>
        <w:spacing w:before="0" w:after="0"/>
        <w:ind w:firstLine="720"/>
        <w:jc w:val="both"/>
        <w:rPr>
          <w:sz w:val="22"/>
          <w:szCs w:val="22"/>
          <w:lang w:val="ru-RU"/>
        </w:rPr>
      </w:pPr>
      <w:r w:rsidRPr="001D1A1F">
        <w:rPr>
          <w:sz w:val="22"/>
          <w:szCs w:val="22"/>
          <w:lang w:val="ru-RU"/>
        </w:rPr>
        <w:t>За свој рад органи за спровођење избора одговарају органу који их је именовао.</w:t>
      </w:r>
    </w:p>
    <w:p w:rsidR="00802031" w:rsidRPr="001D1A1F" w:rsidRDefault="00802031" w:rsidP="00466B76">
      <w:pPr>
        <w:pStyle w:val="1tekst"/>
        <w:spacing w:before="0" w:after="0"/>
        <w:ind w:firstLine="720"/>
        <w:jc w:val="both"/>
        <w:rPr>
          <w:b/>
          <w:bCs/>
          <w:sz w:val="22"/>
          <w:szCs w:val="22"/>
          <w:lang w:val="ru-RU"/>
        </w:rPr>
      </w:pPr>
      <w:r w:rsidRPr="001D1A1F">
        <w:rPr>
          <w:sz w:val="22"/>
          <w:szCs w:val="22"/>
          <w:lang w:val="ru-RU"/>
        </w:rPr>
        <w:t>Сви органи и организације општине дужни су да пружају помоћ органима за спровођење избора и да достављају податке који су им потребни за рад.</w:t>
      </w:r>
    </w:p>
    <w:p w:rsidR="00802031" w:rsidRPr="001D1A1F" w:rsidRDefault="00802031" w:rsidP="00466B76">
      <w:pPr>
        <w:pStyle w:val="4clan"/>
        <w:spacing w:before="0" w:after="0"/>
        <w:jc w:val="both"/>
        <w:rPr>
          <w:b/>
          <w:bCs/>
          <w:sz w:val="22"/>
          <w:szCs w:val="22"/>
          <w:lang w:val="ru-RU"/>
        </w:rPr>
      </w:pPr>
    </w:p>
    <w:p w:rsidR="00802031" w:rsidRPr="001D1A1F" w:rsidRDefault="00802031" w:rsidP="00466B76">
      <w:pPr>
        <w:pStyle w:val="4clan"/>
        <w:spacing w:before="0" w:after="0"/>
        <w:jc w:val="center"/>
        <w:rPr>
          <w:b/>
          <w:bCs/>
          <w:sz w:val="22"/>
          <w:szCs w:val="22"/>
          <w:lang w:val="ru-RU"/>
        </w:rPr>
      </w:pPr>
      <w:bookmarkStart w:id="1" w:name="_Hlk526865000"/>
      <w:r w:rsidRPr="001D1A1F">
        <w:rPr>
          <w:b/>
          <w:bCs/>
          <w:sz w:val="22"/>
          <w:szCs w:val="22"/>
          <w:lang w:val="ru-RU"/>
        </w:rPr>
        <w:t>Састав Изборне комисије</w:t>
      </w:r>
    </w:p>
    <w:bookmarkEnd w:id="1"/>
    <w:p w:rsidR="00802031" w:rsidRPr="001D1A1F" w:rsidRDefault="00802031" w:rsidP="00466B76">
      <w:pPr>
        <w:pStyle w:val="4clan"/>
        <w:spacing w:before="0" w:after="0"/>
        <w:jc w:val="center"/>
        <w:rPr>
          <w:sz w:val="22"/>
          <w:szCs w:val="22"/>
          <w:lang w:val="ru-RU"/>
        </w:rPr>
      </w:pPr>
      <w:r w:rsidRPr="001D1A1F">
        <w:rPr>
          <w:b/>
          <w:bCs/>
          <w:sz w:val="22"/>
          <w:szCs w:val="22"/>
          <w:lang w:val="ru-RU"/>
        </w:rPr>
        <w:t>Члан 25.</w:t>
      </w:r>
    </w:p>
    <w:p w:rsidR="00802031" w:rsidRPr="001D1A1F" w:rsidRDefault="00802031" w:rsidP="00466B76">
      <w:pPr>
        <w:pStyle w:val="4clan"/>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20"/>
        <w:jc w:val="both"/>
        <w:rPr>
          <w:sz w:val="22"/>
          <w:szCs w:val="22"/>
          <w:lang w:val="ru-RU"/>
        </w:rPr>
      </w:pPr>
      <w:r w:rsidRPr="001D1A1F">
        <w:rPr>
          <w:sz w:val="22"/>
          <w:szCs w:val="22"/>
          <w:lang w:val="ru-RU"/>
        </w:rPr>
        <w:t>Изборну комисију чине председник, 4 (четири) члана и исто толико заменика, које именује Скупштина општине.</w:t>
      </w:r>
    </w:p>
    <w:p w:rsidR="00802031" w:rsidRPr="001D1A1F" w:rsidRDefault="00802031" w:rsidP="00466B76">
      <w:pPr>
        <w:pStyle w:val="1tekst"/>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20"/>
        <w:jc w:val="both"/>
        <w:rPr>
          <w:sz w:val="22"/>
          <w:szCs w:val="22"/>
          <w:lang w:val="ru-RU"/>
        </w:rPr>
      </w:pPr>
      <w:r w:rsidRPr="001D1A1F">
        <w:rPr>
          <w:sz w:val="22"/>
          <w:szCs w:val="22"/>
          <w:lang w:val="ru-RU"/>
        </w:rPr>
        <w:t>Изборна комисија има секретара кога именује Скупштина општине и који учествује у раду Изборне комисије без права одлучивања.</w:t>
      </w:r>
    </w:p>
    <w:p w:rsidR="00802031" w:rsidRPr="001D1A1F" w:rsidRDefault="00802031" w:rsidP="00466B76">
      <w:pPr>
        <w:pStyle w:val="1tekst"/>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20"/>
        <w:jc w:val="both"/>
        <w:rPr>
          <w:sz w:val="22"/>
          <w:szCs w:val="22"/>
          <w:lang w:val="ru-RU"/>
        </w:rPr>
      </w:pPr>
      <w:r w:rsidRPr="001D1A1F">
        <w:rPr>
          <w:sz w:val="22"/>
          <w:szCs w:val="22"/>
          <w:lang w:val="ru-RU"/>
        </w:rPr>
        <w:t>Председник, чланови Изборне комисије и секретар, именују се на четири године, а по истеку мандата могу бити поново именовани.</w:t>
      </w:r>
    </w:p>
    <w:p w:rsidR="00802031" w:rsidRPr="001D1A1F" w:rsidRDefault="00802031" w:rsidP="00466B76">
      <w:pPr>
        <w:pStyle w:val="1tekst"/>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20"/>
        <w:jc w:val="both"/>
        <w:rPr>
          <w:sz w:val="22"/>
          <w:szCs w:val="22"/>
          <w:lang w:val="ru-RU"/>
        </w:rPr>
      </w:pPr>
      <w:r w:rsidRPr="001D1A1F">
        <w:rPr>
          <w:sz w:val="22"/>
          <w:szCs w:val="22"/>
          <w:lang w:val="ru-RU"/>
        </w:rPr>
        <w:t>Председник, чланови изборне комисије и њен секретар имају заменике.</w:t>
      </w:r>
    </w:p>
    <w:p w:rsidR="00802031" w:rsidRPr="001D1A1F" w:rsidRDefault="00802031" w:rsidP="00466B76">
      <w:pPr>
        <w:pStyle w:val="1tekst"/>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20"/>
        <w:jc w:val="both"/>
        <w:rPr>
          <w:sz w:val="22"/>
          <w:szCs w:val="22"/>
          <w:lang w:val="ru-RU"/>
        </w:rPr>
      </w:pPr>
      <w:r w:rsidRPr="001D1A1F">
        <w:rPr>
          <w:sz w:val="22"/>
          <w:szCs w:val="22"/>
          <w:lang w:val="ru-RU"/>
        </w:rPr>
        <w:t>За председника, заменика председника, секретара и заменика секретара Изборне комисије именују се лица која имају 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са најмање три година радног искуства у струци.</w:t>
      </w:r>
    </w:p>
    <w:p w:rsidR="00802031" w:rsidRPr="001D1A1F" w:rsidRDefault="00802031" w:rsidP="00466B76">
      <w:pPr>
        <w:pStyle w:val="1tekst"/>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20"/>
        <w:jc w:val="both"/>
        <w:rPr>
          <w:sz w:val="22"/>
          <w:szCs w:val="22"/>
          <w:lang w:val="ru-RU"/>
        </w:rPr>
      </w:pPr>
      <w:r w:rsidRPr="001D1A1F">
        <w:rPr>
          <w:sz w:val="22"/>
          <w:szCs w:val="22"/>
          <w:lang w:val="ru-RU"/>
        </w:rPr>
        <w:t>Изборна комисија спроводи изборе за чланове Савета месне заједнице искључиво у сталном саставу.</w:t>
      </w:r>
    </w:p>
    <w:p w:rsidR="00802031" w:rsidRPr="001D1A1F" w:rsidRDefault="00802031" w:rsidP="00466B76">
      <w:pPr>
        <w:pStyle w:val="1tekst"/>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20"/>
        <w:jc w:val="both"/>
        <w:rPr>
          <w:sz w:val="22"/>
          <w:szCs w:val="22"/>
          <w:lang w:val="ru-RU"/>
        </w:rPr>
      </w:pPr>
      <w:r w:rsidRPr="001D1A1F">
        <w:rPr>
          <w:sz w:val="22"/>
          <w:szCs w:val="22"/>
          <w:lang w:val="ru-RU"/>
        </w:rPr>
        <w:t>Чланови Изборне комисије и њихови заменици могу бити само грађани који имају изборно право, као и пребивалиште на територији Општине.</w:t>
      </w:r>
    </w:p>
    <w:p w:rsidR="00802031" w:rsidRPr="001D1A1F" w:rsidRDefault="00802031" w:rsidP="00466B76">
      <w:pPr>
        <w:pStyle w:val="4clan"/>
        <w:spacing w:before="0" w:after="0"/>
        <w:jc w:val="center"/>
        <w:rPr>
          <w:b/>
          <w:bCs/>
          <w:sz w:val="22"/>
          <w:szCs w:val="22"/>
          <w:lang w:val="ru-RU"/>
        </w:rPr>
      </w:pPr>
    </w:p>
    <w:p w:rsidR="00802031" w:rsidRPr="001D1A1F" w:rsidRDefault="00802031" w:rsidP="00466B76">
      <w:pPr>
        <w:pStyle w:val="4clan"/>
        <w:spacing w:before="0" w:after="0"/>
        <w:jc w:val="center"/>
        <w:rPr>
          <w:b/>
          <w:bCs/>
          <w:sz w:val="22"/>
          <w:szCs w:val="22"/>
          <w:lang w:val="ru-RU"/>
        </w:rPr>
      </w:pPr>
    </w:p>
    <w:p w:rsidR="00802031" w:rsidRPr="001D1A1F" w:rsidRDefault="00802031" w:rsidP="00466B76">
      <w:pPr>
        <w:pStyle w:val="4clan"/>
        <w:spacing w:before="0" w:after="0"/>
        <w:jc w:val="center"/>
        <w:rPr>
          <w:b/>
          <w:bCs/>
          <w:sz w:val="22"/>
          <w:szCs w:val="22"/>
          <w:lang w:val="ru-RU"/>
        </w:rPr>
      </w:pPr>
    </w:p>
    <w:p w:rsidR="00802031" w:rsidRPr="001D1A1F" w:rsidRDefault="00802031" w:rsidP="00466B76">
      <w:pPr>
        <w:pStyle w:val="4clan"/>
        <w:spacing w:before="0" w:after="0"/>
        <w:jc w:val="center"/>
        <w:rPr>
          <w:b/>
          <w:bCs/>
          <w:sz w:val="22"/>
          <w:szCs w:val="22"/>
          <w:lang w:val="ru-RU"/>
        </w:rPr>
      </w:pPr>
      <w:r w:rsidRPr="001D1A1F">
        <w:rPr>
          <w:b/>
          <w:bCs/>
          <w:sz w:val="22"/>
          <w:szCs w:val="22"/>
          <w:lang w:val="ru-RU"/>
        </w:rPr>
        <w:t>Задаци и овлашћења Изборне комисије</w:t>
      </w:r>
    </w:p>
    <w:p w:rsidR="00802031" w:rsidRPr="001D1A1F" w:rsidRDefault="00802031" w:rsidP="00466B76">
      <w:pPr>
        <w:pStyle w:val="4clan"/>
        <w:spacing w:before="0" w:after="0"/>
        <w:jc w:val="center"/>
        <w:rPr>
          <w:sz w:val="22"/>
          <w:szCs w:val="22"/>
          <w:lang w:val="ru-RU"/>
        </w:rPr>
      </w:pPr>
      <w:r w:rsidRPr="001D1A1F">
        <w:rPr>
          <w:b/>
          <w:bCs/>
          <w:sz w:val="22"/>
          <w:szCs w:val="22"/>
          <w:lang w:val="ru-RU"/>
        </w:rPr>
        <w:t>Члан 26.</w:t>
      </w:r>
    </w:p>
    <w:p w:rsidR="00802031" w:rsidRPr="001D1A1F" w:rsidRDefault="00802031" w:rsidP="00466B76">
      <w:pPr>
        <w:pStyle w:val="1tekst"/>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20"/>
        <w:jc w:val="both"/>
        <w:rPr>
          <w:sz w:val="22"/>
          <w:szCs w:val="22"/>
          <w:lang w:val="ru-RU"/>
        </w:rPr>
      </w:pPr>
      <w:r w:rsidRPr="001D1A1F">
        <w:rPr>
          <w:sz w:val="22"/>
          <w:szCs w:val="22"/>
          <w:lang w:val="ru-RU"/>
        </w:rPr>
        <w:t xml:space="preserve">Изборна комисија приликом спровођења избора за Савет месне заједнице: </w:t>
      </w:r>
    </w:p>
    <w:p w:rsidR="00802031" w:rsidRPr="001D1A1F" w:rsidRDefault="00802031" w:rsidP="00466B76">
      <w:pPr>
        <w:pStyle w:val="1tekst"/>
        <w:numPr>
          <w:ilvl w:val="0"/>
          <w:numId w:val="3"/>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lang w:val="ru-RU"/>
        </w:rPr>
      </w:pPr>
      <w:r w:rsidRPr="001D1A1F">
        <w:rPr>
          <w:sz w:val="22"/>
          <w:szCs w:val="22"/>
          <w:lang w:val="ru-RU"/>
        </w:rPr>
        <w:t>стара се о законитости спровођења избора за чланове савета месне заједнице;</w:t>
      </w:r>
    </w:p>
    <w:p w:rsidR="00802031" w:rsidRDefault="00802031" w:rsidP="00466B76">
      <w:pPr>
        <w:pStyle w:val="1tekst"/>
        <w:numPr>
          <w:ilvl w:val="0"/>
          <w:numId w:val="3"/>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proofErr w:type="spellStart"/>
      <w:r>
        <w:rPr>
          <w:sz w:val="22"/>
          <w:szCs w:val="22"/>
        </w:rPr>
        <w:t>одређује</w:t>
      </w:r>
      <w:proofErr w:type="spellEnd"/>
      <w:r>
        <w:rPr>
          <w:sz w:val="22"/>
          <w:szCs w:val="22"/>
        </w:rPr>
        <w:t xml:space="preserve"> </w:t>
      </w:r>
      <w:proofErr w:type="spellStart"/>
      <w:r>
        <w:rPr>
          <w:sz w:val="22"/>
          <w:szCs w:val="22"/>
        </w:rPr>
        <w:t>бирачка</w:t>
      </w:r>
      <w:proofErr w:type="spellEnd"/>
      <w:r>
        <w:rPr>
          <w:sz w:val="22"/>
          <w:szCs w:val="22"/>
        </w:rPr>
        <w:t xml:space="preserve"> </w:t>
      </w:r>
      <w:proofErr w:type="spellStart"/>
      <w:r>
        <w:rPr>
          <w:sz w:val="22"/>
          <w:szCs w:val="22"/>
        </w:rPr>
        <w:t>места</w:t>
      </w:r>
      <w:proofErr w:type="spellEnd"/>
      <w:r>
        <w:rPr>
          <w:sz w:val="22"/>
          <w:szCs w:val="22"/>
        </w:rPr>
        <w:t>;</w:t>
      </w:r>
    </w:p>
    <w:p w:rsidR="00802031" w:rsidRPr="001D1A1F" w:rsidRDefault="0071391F" w:rsidP="00466B76">
      <w:pPr>
        <w:pStyle w:val="1tekst"/>
        <w:numPr>
          <w:ilvl w:val="0"/>
          <w:numId w:val="3"/>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lang w:val="ru-RU"/>
        </w:rPr>
      </w:pPr>
      <w:r>
        <w:rPr>
          <w:sz w:val="22"/>
          <w:szCs w:val="22"/>
          <w:lang w:val="ru-RU"/>
        </w:rPr>
        <w:t xml:space="preserve">одређује бирачке </w:t>
      </w:r>
      <w:r>
        <w:rPr>
          <w:sz w:val="22"/>
          <w:szCs w:val="22"/>
          <w:lang w:val="sr-Cyrl-BA"/>
        </w:rPr>
        <w:t>комисије</w:t>
      </w:r>
      <w:r w:rsidR="00802031" w:rsidRPr="001D1A1F">
        <w:rPr>
          <w:sz w:val="22"/>
          <w:szCs w:val="22"/>
          <w:lang w:val="ru-RU"/>
        </w:rPr>
        <w:t xml:space="preserve"> и именује њихове чланове;</w:t>
      </w:r>
    </w:p>
    <w:p w:rsidR="0071391F" w:rsidRPr="00521E38" w:rsidRDefault="0071391F" w:rsidP="0071391F">
      <w:pPr>
        <w:pStyle w:val="1tekst"/>
        <w:numPr>
          <w:ilvl w:val="0"/>
          <w:numId w:val="3"/>
        </w:numPr>
        <w:spacing w:before="0" w:after="0"/>
        <w:jc w:val="both"/>
        <w:rPr>
          <w:sz w:val="22"/>
          <w:szCs w:val="22"/>
          <w:lang w:val="sr-Cyrl-RS"/>
        </w:rPr>
      </w:pPr>
      <w:proofErr w:type="spellStart"/>
      <w:r w:rsidRPr="00521E38">
        <w:rPr>
          <w:sz w:val="22"/>
          <w:szCs w:val="22"/>
        </w:rPr>
        <w:t>доноси</w:t>
      </w:r>
      <w:proofErr w:type="spellEnd"/>
      <w:r w:rsidRPr="00521E38">
        <w:rPr>
          <w:sz w:val="22"/>
          <w:szCs w:val="22"/>
        </w:rPr>
        <w:t xml:space="preserve"> </w:t>
      </w:r>
      <w:proofErr w:type="spellStart"/>
      <w:r w:rsidRPr="00521E38">
        <w:rPr>
          <w:sz w:val="22"/>
          <w:szCs w:val="22"/>
        </w:rPr>
        <w:t>Упутство</w:t>
      </w:r>
      <w:proofErr w:type="spellEnd"/>
      <w:r w:rsidRPr="00521E38">
        <w:rPr>
          <w:sz w:val="22"/>
          <w:szCs w:val="22"/>
        </w:rPr>
        <w:t xml:space="preserve"> </w:t>
      </w:r>
      <w:proofErr w:type="spellStart"/>
      <w:r w:rsidRPr="00521E38">
        <w:rPr>
          <w:sz w:val="22"/>
          <w:szCs w:val="22"/>
        </w:rPr>
        <w:t>за</w:t>
      </w:r>
      <w:proofErr w:type="spellEnd"/>
      <w:r w:rsidRPr="00521E38">
        <w:rPr>
          <w:sz w:val="22"/>
          <w:szCs w:val="22"/>
        </w:rPr>
        <w:t xml:space="preserve"> </w:t>
      </w:r>
      <w:proofErr w:type="spellStart"/>
      <w:r w:rsidRPr="00521E38">
        <w:rPr>
          <w:sz w:val="22"/>
          <w:szCs w:val="22"/>
        </w:rPr>
        <w:t>спровођење</w:t>
      </w:r>
      <w:proofErr w:type="spellEnd"/>
      <w:r w:rsidRPr="00521E38">
        <w:rPr>
          <w:sz w:val="22"/>
          <w:szCs w:val="22"/>
        </w:rPr>
        <w:t xml:space="preserve"> </w:t>
      </w:r>
      <w:proofErr w:type="spellStart"/>
      <w:r w:rsidRPr="00521E38">
        <w:rPr>
          <w:sz w:val="22"/>
          <w:szCs w:val="22"/>
        </w:rPr>
        <w:t>избора</w:t>
      </w:r>
      <w:proofErr w:type="spellEnd"/>
      <w:r w:rsidRPr="00521E38">
        <w:rPr>
          <w:sz w:val="22"/>
          <w:szCs w:val="22"/>
        </w:rPr>
        <w:t xml:space="preserve"> </w:t>
      </w:r>
      <w:proofErr w:type="spellStart"/>
      <w:r w:rsidRPr="00521E38">
        <w:rPr>
          <w:sz w:val="22"/>
          <w:szCs w:val="22"/>
        </w:rPr>
        <w:t>за</w:t>
      </w:r>
      <w:proofErr w:type="spellEnd"/>
      <w:r w:rsidRPr="00521E38">
        <w:rPr>
          <w:sz w:val="22"/>
          <w:szCs w:val="22"/>
        </w:rPr>
        <w:t xml:space="preserve"> </w:t>
      </w:r>
      <w:proofErr w:type="spellStart"/>
      <w:r w:rsidRPr="00521E38">
        <w:rPr>
          <w:sz w:val="22"/>
          <w:szCs w:val="22"/>
        </w:rPr>
        <w:t>чланове</w:t>
      </w:r>
      <w:proofErr w:type="spellEnd"/>
      <w:r w:rsidRPr="00521E38">
        <w:rPr>
          <w:sz w:val="22"/>
          <w:szCs w:val="22"/>
        </w:rPr>
        <w:t xml:space="preserve"> </w:t>
      </w:r>
      <w:proofErr w:type="spellStart"/>
      <w:r w:rsidRPr="00521E38">
        <w:rPr>
          <w:sz w:val="22"/>
          <w:szCs w:val="22"/>
        </w:rPr>
        <w:t>савета</w:t>
      </w:r>
      <w:proofErr w:type="spellEnd"/>
      <w:r w:rsidRPr="00521E38">
        <w:rPr>
          <w:sz w:val="22"/>
          <w:szCs w:val="22"/>
        </w:rPr>
        <w:t xml:space="preserve"> </w:t>
      </w:r>
      <w:proofErr w:type="spellStart"/>
      <w:r w:rsidRPr="00521E38">
        <w:rPr>
          <w:sz w:val="22"/>
          <w:szCs w:val="22"/>
        </w:rPr>
        <w:t>месних</w:t>
      </w:r>
      <w:proofErr w:type="spellEnd"/>
      <w:r w:rsidRPr="00521E38">
        <w:rPr>
          <w:sz w:val="22"/>
          <w:szCs w:val="22"/>
        </w:rPr>
        <w:t xml:space="preserve"> </w:t>
      </w:r>
      <w:proofErr w:type="spellStart"/>
      <w:r w:rsidRPr="00521E38">
        <w:rPr>
          <w:sz w:val="22"/>
          <w:szCs w:val="22"/>
        </w:rPr>
        <w:t>заједница</w:t>
      </w:r>
      <w:proofErr w:type="spellEnd"/>
      <w:r w:rsidRPr="00521E38">
        <w:rPr>
          <w:sz w:val="22"/>
          <w:szCs w:val="22"/>
          <w:lang w:val="sr-Cyrl-RS"/>
        </w:rPr>
        <w:t xml:space="preserve"> (у даљем тексту: Упутство) и </w:t>
      </w:r>
      <w:proofErr w:type="spellStart"/>
      <w:r w:rsidRPr="00521E38">
        <w:rPr>
          <w:sz w:val="22"/>
          <w:szCs w:val="22"/>
        </w:rPr>
        <w:t>Роковник</w:t>
      </w:r>
      <w:proofErr w:type="spellEnd"/>
      <w:r w:rsidRPr="00521E38">
        <w:rPr>
          <w:sz w:val="22"/>
          <w:szCs w:val="22"/>
        </w:rPr>
        <w:t xml:space="preserve"> </w:t>
      </w:r>
      <w:proofErr w:type="spellStart"/>
      <w:r w:rsidRPr="00521E38">
        <w:rPr>
          <w:sz w:val="22"/>
          <w:szCs w:val="22"/>
        </w:rPr>
        <w:t>за</w:t>
      </w:r>
      <w:proofErr w:type="spellEnd"/>
      <w:r w:rsidRPr="00521E38">
        <w:rPr>
          <w:sz w:val="22"/>
          <w:szCs w:val="22"/>
        </w:rPr>
        <w:t xml:space="preserve"> </w:t>
      </w:r>
      <w:proofErr w:type="spellStart"/>
      <w:r w:rsidRPr="00521E38">
        <w:rPr>
          <w:sz w:val="22"/>
          <w:szCs w:val="22"/>
        </w:rPr>
        <w:t>вршење</w:t>
      </w:r>
      <w:proofErr w:type="spellEnd"/>
      <w:r w:rsidRPr="00521E38">
        <w:rPr>
          <w:sz w:val="22"/>
          <w:szCs w:val="22"/>
        </w:rPr>
        <w:t xml:space="preserve"> </w:t>
      </w:r>
      <w:proofErr w:type="spellStart"/>
      <w:r w:rsidRPr="00521E38">
        <w:rPr>
          <w:sz w:val="22"/>
          <w:szCs w:val="22"/>
        </w:rPr>
        <w:t>изборних</w:t>
      </w:r>
      <w:proofErr w:type="spellEnd"/>
      <w:r w:rsidRPr="00521E38">
        <w:rPr>
          <w:sz w:val="22"/>
          <w:szCs w:val="22"/>
        </w:rPr>
        <w:t xml:space="preserve"> </w:t>
      </w:r>
      <w:proofErr w:type="spellStart"/>
      <w:r w:rsidRPr="00521E38">
        <w:rPr>
          <w:sz w:val="22"/>
          <w:szCs w:val="22"/>
        </w:rPr>
        <w:t>радњи</w:t>
      </w:r>
      <w:proofErr w:type="spellEnd"/>
      <w:r w:rsidRPr="00521E38">
        <w:rPr>
          <w:sz w:val="22"/>
          <w:szCs w:val="22"/>
        </w:rPr>
        <w:t xml:space="preserve"> у </w:t>
      </w:r>
      <w:proofErr w:type="spellStart"/>
      <w:r w:rsidRPr="00521E38">
        <w:rPr>
          <w:sz w:val="22"/>
          <w:szCs w:val="22"/>
        </w:rPr>
        <w:t>поступку</w:t>
      </w:r>
      <w:proofErr w:type="spellEnd"/>
      <w:r w:rsidRPr="00521E38">
        <w:rPr>
          <w:sz w:val="22"/>
          <w:szCs w:val="22"/>
        </w:rPr>
        <w:t xml:space="preserve"> </w:t>
      </w:r>
      <w:proofErr w:type="spellStart"/>
      <w:r w:rsidRPr="00521E38">
        <w:rPr>
          <w:sz w:val="22"/>
          <w:szCs w:val="22"/>
        </w:rPr>
        <w:t>спровођења</w:t>
      </w:r>
      <w:proofErr w:type="spellEnd"/>
      <w:r w:rsidRPr="00521E38">
        <w:rPr>
          <w:sz w:val="22"/>
          <w:szCs w:val="22"/>
        </w:rPr>
        <w:t xml:space="preserve"> </w:t>
      </w:r>
      <w:proofErr w:type="spellStart"/>
      <w:r w:rsidRPr="00521E38">
        <w:rPr>
          <w:sz w:val="22"/>
          <w:szCs w:val="22"/>
        </w:rPr>
        <w:t>избора</w:t>
      </w:r>
      <w:proofErr w:type="spellEnd"/>
      <w:r w:rsidRPr="00521E38">
        <w:rPr>
          <w:sz w:val="22"/>
          <w:szCs w:val="22"/>
        </w:rPr>
        <w:t xml:space="preserve"> </w:t>
      </w:r>
      <w:proofErr w:type="spellStart"/>
      <w:r w:rsidRPr="00521E38">
        <w:rPr>
          <w:sz w:val="22"/>
          <w:szCs w:val="22"/>
        </w:rPr>
        <w:t>за</w:t>
      </w:r>
      <w:proofErr w:type="spellEnd"/>
      <w:r w:rsidRPr="00521E38">
        <w:rPr>
          <w:sz w:val="22"/>
          <w:szCs w:val="22"/>
        </w:rPr>
        <w:t xml:space="preserve"> </w:t>
      </w:r>
      <w:proofErr w:type="spellStart"/>
      <w:r w:rsidRPr="00521E38">
        <w:rPr>
          <w:sz w:val="22"/>
          <w:szCs w:val="22"/>
        </w:rPr>
        <w:t>чланове</w:t>
      </w:r>
      <w:proofErr w:type="spellEnd"/>
      <w:r w:rsidRPr="00521E38">
        <w:rPr>
          <w:sz w:val="22"/>
          <w:szCs w:val="22"/>
        </w:rPr>
        <w:t xml:space="preserve"> </w:t>
      </w:r>
      <w:proofErr w:type="spellStart"/>
      <w:r w:rsidRPr="00521E38">
        <w:rPr>
          <w:sz w:val="22"/>
          <w:szCs w:val="22"/>
        </w:rPr>
        <w:t>савета</w:t>
      </w:r>
      <w:proofErr w:type="spellEnd"/>
      <w:r w:rsidRPr="00521E38">
        <w:rPr>
          <w:sz w:val="22"/>
          <w:szCs w:val="22"/>
        </w:rPr>
        <w:t xml:space="preserve"> </w:t>
      </w:r>
      <w:proofErr w:type="spellStart"/>
      <w:r w:rsidRPr="00521E38">
        <w:rPr>
          <w:sz w:val="22"/>
          <w:szCs w:val="22"/>
        </w:rPr>
        <w:t>месних</w:t>
      </w:r>
      <w:proofErr w:type="spellEnd"/>
      <w:r w:rsidRPr="00521E38">
        <w:rPr>
          <w:sz w:val="22"/>
          <w:szCs w:val="22"/>
        </w:rPr>
        <w:t xml:space="preserve"> </w:t>
      </w:r>
      <w:proofErr w:type="spellStart"/>
      <w:r w:rsidRPr="00521E38">
        <w:rPr>
          <w:sz w:val="22"/>
          <w:szCs w:val="22"/>
        </w:rPr>
        <w:t>заједница</w:t>
      </w:r>
      <w:proofErr w:type="spellEnd"/>
      <w:r w:rsidRPr="00521E38">
        <w:rPr>
          <w:sz w:val="22"/>
          <w:szCs w:val="22"/>
        </w:rPr>
        <w:t>:</w:t>
      </w:r>
    </w:p>
    <w:p w:rsidR="00802031" w:rsidRPr="001D1A1F" w:rsidRDefault="00802031" w:rsidP="00466B76">
      <w:pPr>
        <w:pStyle w:val="1tekst"/>
        <w:numPr>
          <w:ilvl w:val="0"/>
          <w:numId w:val="3"/>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lang w:val="ru-RU"/>
        </w:rPr>
      </w:pPr>
      <w:r w:rsidRPr="001D1A1F">
        <w:rPr>
          <w:sz w:val="22"/>
          <w:szCs w:val="22"/>
          <w:lang w:val="ru-RU"/>
        </w:rPr>
        <w:t>прописује обрасце и организује техничке припреме за спровођење избора;</w:t>
      </w:r>
    </w:p>
    <w:p w:rsidR="00802031" w:rsidRPr="001D1A1F" w:rsidRDefault="00802031" w:rsidP="00466B76">
      <w:pPr>
        <w:pStyle w:val="1tekst"/>
        <w:numPr>
          <w:ilvl w:val="0"/>
          <w:numId w:val="3"/>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lang w:val="ru-RU"/>
        </w:rPr>
      </w:pPr>
      <w:r w:rsidRPr="001D1A1F">
        <w:rPr>
          <w:sz w:val="22"/>
          <w:szCs w:val="22"/>
          <w:lang w:val="ru-RU"/>
        </w:rPr>
        <w:t>утврђује да ли су изборне листе сачињене и поднете у складу са Упутством за спровођење избора за чланове савета месне заједнице;</w:t>
      </w:r>
    </w:p>
    <w:p w:rsidR="00802031" w:rsidRDefault="00802031" w:rsidP="00466B76">
      <w:pPr>
        <w:pStyle w:val="1tekst"/>
        <w:numPr>
          <w:ilvl w:val="0"/>
          <w:numId w:val="3"/>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proofErr w:type="spellStart"/>
      <w:r>
        <w:rPr>
          <w:sz w:val="22"/>
          <w:szCs w:val="22"/>
        </w:rPr>
        <w:t>проглашава</w:t>
      </w:r>
      <w:proofErr w:type="spellEnd"/>
      <w:r>
        <w:rPr>
          <w:sz w:val="22"/>
          <w:szCs w:val="22"/>
        </w:rPr>
        <w:t xml:space="preserve"> </w:t>
      </w:r>
      <w:r w:rsidR="0071391F">
        <w:rPr>
          <w:sz w:val="22"/>
          <w:szCs w:val="22"/>
          <w:lang w:val="sr-Cyrl-BA"/>
        </w:rPr>
        <w:t>пријаву</w:t>
      </w:r>
      <w:r>
        <w:rPr>
          <w:sz w:val="22"/>
          <w:szCs w:val="22"/>
        </w:rPr>
        <w:t xml:space="preserve"> </w:t>
      </w:r>
      <w:proofErr w:type="spellStart"/>
      <w:r>
        <w:rPr>
          <w:sz w:val="22"/>
          <w:szCs w:val="22"/>
        </w:rPr>
        <w:t>кандидата</w:t>
      </w:r>
      <w:proofErr w:type="spellEnd"/>
      <w:r>
        <w:rPr>
          <w:sz w:val="22"/>
          <w:szCs w:val="22"/>
        </w:rPr>
        <w:t>;</w:t>
      </w:r>
    </w:p>
    <w:p w:rsidR="00802031" w:rsidRPr="001D1A1F" w:rsidRDefault="00802031" w:rsidP="00466B76">
      <w:pPr>
        <w:pStyle w:val="1tekst"/>
        <w:numPr>
          <w:ilvl w:val="0"/>
          <w:numId w:val="3"/>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lang w:val="ru-RU"/>
        </w:rPr>
      </w:pPr>
      <w:r w:rsidRPr="001D1A1F">
        <w:rPr>
          <w:sz w:val="22"/>
          <w:szCs w:val="22"/>
          <w:lang w:val="ru-RU"/>
        </w:rPr>
        <w:t xml:space="preserve">утврђује облик и изглед гласачких листића, број гласачких листића за бирачка места и записнички их предаје бирачким </w:t>
      </w:r>
      <w:r w:rsidR="00454F54">
        <w:rPr>
          <w:sz w:val="22"/>
          <w:szCs w:val="22"/>
          <w:lang w:val="ru-RU"/>
        </w:rPr>
        <w:t>комисијама</w:t>
      </w:r>
      <w:r w:rsidRPr="001D1A1F">
        <w:rPr>
          <w:sz w:val="22"/>
          <w:szCs w:val="22"/>
          <w:lang w:val="ru-RU"/>
        </w:rPr>
        <w:t>;</w:t>
      </w:r>
    </w:p>
    <w:p w:rsidR="00802031" w:rsidRPr="001D1A1F" w:rsidRDefault="00802031" w:rsidP="00466B76">
      <w:pPr>
        <w:pStyle w:val="1tekst"/>
        <w:numPr>
          <w:ilvl w:val="0"/>
          <w:numId w:val="3"/>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lang w:val="ru-RU"/>
        </w:rPr>
      </w:pPr>
      <w:r w:rsidRPr="001D1A1F">
        <w:rPr>
          <w:sz w:val="22"/>
          <w:szCs w:val="22"/>
          <w:lang w:val="ru-RU"/>
        </w:rPr>
        <w:t>одлучује о приговорима поднетим у поступку избора за чланове савета месне заједнице;</w:t>
      </w:r>
    </w:p>
    <w:p w:rsidR="00802031" w:rsidRPr="001D1A1F" w:rsidRDefault="00802031" w:rsidP="00466B76">
      <w:pPr>
        <w:pStyle w:val="1tekst"/>
        <w:numPr>
          <w:ilvl w:val="0"/>
          <w:numId w:val="3"/>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lang w:val="ru-RU"/>
        </w:rPr>
      </w:pPr>
      <w:r w:rsidRPr="001D1A1F">
        <w:rPr>
          <w:sz w:val="22"/>
          <w:szCs w:val="22"/>
          <w:lang w:val="ru-RU"/>
        </w:rPr>
        <w:t>утврђује и објављује резултате избора за чланове савета месне</w:t>
      </w:r>
      <w:r w:rsidRPr="001D1A1F">
        <w:rPr>
          <w:strike/>
          <w:sz w:val="22"/>
          <w:szCs w:val="22"/>
          <w:lang w:val="ru-RU"/>
        </w:rPr>
        <w:t xml:space="preserve"> </w:t>
      </w:r>
      <w:r w:rsidRPr="001D1A1F">
        <w:rPr>
          <w:sz w:val="22"/>
          <w:szCs w:val="22"/>
          <w:lang w:val="ru-RU"/>
        </w:rPr>
        <w:t>заједнице;</w:t>
      </w:r>
    </w:p>
    <w:p w:rsidR="00802031" w:rsidRPr="001D1A1F" w:rsidRDefault="00802031" w:rsidP="00466B76">
      <w:pPr>
        <w:numPr>
          <w:ilvl w:val="0"/>
          <w:numId w:val="3"/>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ru-RU"/>
        </w:rPr>
      </w:pPr>
      <w:r w:rsidRPr="001D1A1F">
        <w:rPr>
          <w:sz w:val="22"/>
          <w:szCs w:val="22"/>
          <w:lang w:val="ru-RU"/>
        </w:rPr>
        <w:t>подноси извештај Скупштини општине о спроведеним изборима за чланове савета месне заједнице.</w:t>
      </w:r>
    </w:p>
    <w:p w:rsidR="00802031" w:rsidRPr="001D1A1F" w:rsidRDefault="00802031" w:rsidP="00466B76">
      <w:pPr>
        <w:pStyle w:val="4clan"/>
        <w:spacing w:before="0" w:after="0"/>
        <w:jc w:val="center"/>
        <w:rPr>
          <w:b/>
          <w:bCs/>
          <w:sz w:val="22"/>
          <w:szCs w:val="22"/>
          <w:lang w:val="ru-RU"/>
        </w:rPr>
      </w:pPr>
    </w:p>
    <w:p w:rsidR="00802031" w:rsidRPr="001D1A1F" w:rsidRDefault="00802031" w:rsidP="00466B76">
      <w:pPr>
        <w:pStyle w:val="4clan"/>
        <w:spacing w:before="0" w:after="0"/>
        <w:jc w:val="center"/>
        <w:rPr>
          <w:b/>
          <w:bCs/>
          <w:sz w:val="22"/>
          <w:szCs w:val="22"/>
          <w:lang w:val="ru-RU"/>
        </w:rPr>
      </w:pPr>
      <w:r w:rsidRPr="001D1A1F">
        <w:rPr>
          <w:b/>
          <w:bCs/>
          <w:sz w:val="22"/>
          <w:szCs w:val="22"/>
          <w:lang w:val="ru-RU"/>
        </w:rPr>
        <w:t>Бирачка комисија</w:t>
      </w:r>
    </w:p>
    <w:p w:rsidR="00802031" w:rsidRPr="001D1A1F" w:rsidRDefault="00802031" w:rsidP="00466B76">
      <w:pPr>
        <w:pStyle w:val="4clan"/>
        <w:spacing w:before="0" w:after="0"/>
        <w:jc w:val="center"/>
        <w:rPr>
          <w:sz w:val="22"/>
          <w:szCs w:val="22"/>
          <w:lang w:val="ru-RU"/>
        </w:rPr>
      </w:pPr>
      <w:r w:rsidRPr="001D1A1F">
        <w:rPr>
          <w:b/>
          <w:bCs/>
          <w:sz w:val="22"/>
          <w:szCs w:val="22"/>
          <w:lang w:val="ru-RU"/>
        </w:rPr>
        <w:t>Члан 27.</w:t>
      </w:r>
    </w:p>
    <w:p w:rsidR="00802031" w:rsidRPr="001D1A1F" w:rsidRDefault="00802031" w:rsidP="00466B76">
      <w:pPr>
        <w:pStyle w:val="1tekst"/>
        <w:spacing w:before="0" w:after="0"/>
        <w:ind w:firstLine="720"/>
        <w:jc w:val="both"/>
        <w:rPr>
          <w:sz w:val="22"/>
          <w:szCs w:val="22"/>
          <w:lang w:val="ru-RU"/>
        </w:rPr>
      </w:pPr>
      <w:r w:rsidRPr="001D1A1F">
        <w:rPr>
          <w:sz w:val="22"/>
          <w:szCs w:val="22"/>
          <w:lang w:val="ru-RU"/>
        </w:rPr>
        <w:t>Бирачку комисију чине председник и два члана.</w:t>
      </w:r>
    </w:p>
    <w:p w:rsidR="00802031" w:rsidRPr="001D1A1F" w:rsidRDefault="00802031" w:rsidP="00466B76">
      <w:pPr>
        <w:pStyle w:val="1tekst"/>
        <w:spacing w:before="0" w:after="0"/>
        <w:ind w:firstLine="720"/>
        <w:jc w:val="both"/>
        <w:rPr>
          <w:sz w:val="22"/>
          <w:szCs w:val="22"/>
          <w:lang w:val="ru-RU"/>
        </w:rPr>
      </w:pPr>
      <w:r w:rsidRPr="001D1A1F">
        <w:rPr>
          <w:sz w:val="22"/>
          <w:szCs w:val="22"/>
          <w:lang w:val="ru-RU"/>
        </w:rPr>
        <w:t>Председник и чланови бирачке комисије имају заменике.</w:t>
      </w:r>
    </w:p>
    <w:p w:rsidR="00802031" w:rsidRPr="001D1A1F" w:rsidRDefault="00802031" w:rsidP="00466B76">
      <w:pPr>
        <w:pStyle w:val="1tekst"/>
        <w:spacing w:before="0" w:after="0"/>
        <w:ind w:firstLine="720"/>
        <w:jc w:val="both"/>
        <w:rPr>
          <w:sz w:val="22"/>
          <w:szCs w:val="22"/>
          <w:lang w:val="ru-RU"/>
        </w:rPr>
      </w:pPr>
      <w:r w:rsidRPr="001D1A1F">
        <w:rPr>
          <w:sz w:val="22"/>
          <w:szCs w:val="22"/>
          <w:lang w:val="ru-RU"/>
        </w:rPr>
        <w:t>Бирачку комисију именује Изборна комисија најкасније десет дана пре дана одређеног за одржавање избора.</w:t>
      </w:r>
    </w:p>
    <w:p w:rsidR="00802031" w:rsidRPr="001D1A1F" w:rsidRDefault="00802031" w:rsidP="00466B76">
      <w:pPr>
        <w:pStyle w:val="1tekst"/>
        <w:spacing w:before="0" w:after="0"/>
        <w:ind w:firstLine="720"/>
        <w:jc w:val="both"/>
        <w:rPr>
          <w:sz w:val="22"/>
          <w:szCs w:val="22"/>
          <w:lang w:val="ru-RU"/>
        </w:rPr>
      </w:pPr>
      <w:r w:rsidRPr="001D1A1F">
        <w:rPr>
          <w:sz w:val="22"/>
          <w:szCs w:val="22"/>
          <w:lang w:val="ru-RU"/>
        </w:rPr>
        <w:t>Чланови бирачке комисије и њихови заменици могу бити само пословно способни грађани који имају изборно право, као и пребивалиште на територији Општине.</w:t>
      </w:r>
    </w:p>
    <w:p w:rsidR="00802031" w:rsidRPr="001D1A1F" w:rsidRDefault="00802031" w:rsidP="00466B76">
      <w:pPr>
        <w:pStyle w:val="1tekst"/>
        <w:spacing w:before="0" w:after="0"/>
        <w:ind w:firstLine="720"/>
        <w:jc w:val="both"/>
        <w:rPr>
          <w:sz w:val="22"/>
          <w:szCs w:val="22"/>
          <w:lang w:val="ru-RU"/>
        </w:rPr>
      </w:pPr>
      <w:r w:rsidRPr="001D1A1F">
        <w:rPr>
          <w:sz w:val="22"/>
          <w:szCs w:val="22"/>
          <w:lang w:val="ru-RU"/>
        </w:rPr>
        <w:t>Члановима Бирачких комисија и њиховим заменицима престаје чланство у Бирачкој комисији кад прихвате кандидатуру за члана Савета месне заједнице, као и  именовањем за члана Изборне и Другостепене изборне комисије.</w:t>
      </w:r>
    </w:p>
    <w:p w:rsidR="00802031" w:rsidRPr="001D1A1F" w:rsidRDefault="00802031" w:rsidP="00466B76">
      <w:pPr>
        <w:pStyle w:val="1tekst"/>
        <w:spacing w:before="0" w:after="0"/>
        <w:ind w:firstLine="720"/>
        <w:jc w:val="both"/>
        <w:rPr>
          <w:sz w:val="22"/>
          <w:szCs w:val="22"/>
          <w:lang w:val="ru-RU"/>
        </w:rPr>
      </w:pPr>
    </w:p>
    <w:p w:rsidR="00802031" w:rsidRPr="001D1A1F" w:rsidRDefault="00802031" w:rsidP="00466B76">
      <w:pPr>
        <w:jc w:val="center"/>
        <w:rPr>
          <w:b/>
          <w:bCs/>
          <w:sz w:val="22"/>
          <w:szCs w:val="22"/>
          <w:lang w:val="ru-RU"/>
        </w:rPr>
      </w:pPr>
      <w:r w:rsidRPr="001D1A1F">
        <w:rPr>
          <w:b/>
          <w:bCs/>
          <w:sz w:val="22"/>
          <w:szCs w:val="22"/>
          <w:lang w:val="ru-RU"/>
        </w:rPr>
        <w:t>Предлагање чланова бирачке комисије</w:t>
      </w:r>
    </w:p>
    <w:p w:rsidR="00802031" w:rsidRPr="001D1A1F" w:rsidRDefault="00802031" w:rsidP="00466B76">
      <w:pPr>
        <w:jc w:val="center"/>
        <w:rPr>
          <w:sz w:val="22"/>
          <w:szCs w:val="22"/>
          <w:lang w:val="ru-RU"/>
        </w:rPr>
      </w:pPr>
      <w:r w:rsidRPr="001D1A1F">
        <w:rPr>
          <w:b/>
          <w:bCs/>
          <w:sz w:val="22"/>
          <w:szCs w:val="22"/>
          <w:lang w:val="ru-RU"/>
        </w:rPr>
        <w:t>Члан 28.</w:t>
      </w:r>
    </w:p>
    <w:p w:rsidR="0071391F" w:rsidRPr="00521E38" w:rsidRDefault="0071391F" w:rsidP="0071391F">
      <w:pPr>
        <w:pStyle w:val="CommentText"/>
        <w:ind w:firstLine="720"/>
        <w:jc w:val="both"/>
        <w:rPr>
          <w:rFonts w:ascii="Arial" w:hAnsi="Arial" w:cs="Arial"/>
          <w:sz w:val="22"/>
          <w:szCs w:val="22"/>
        </w:rPr>
      </w:pPr>
      <w:r w:rsidRPr="00521E38">
        <w:rPr>
          <w:rFonts w:ascii="Arial" w:hAnsi="Arial" w:cs="Arial"/>
          <w:sz w:val="22"/>
          <w:szCs w:val="22"/>
        </w:rPr>
        <w:t>Председници бирачких комисија, заменици председника, чланови и заменици чланова бирачких комисија именују се на предлог одборничких група у Скупштини општине.</w:t>
      </w:r>
    </w:p>
    <w:p w:rsidR="00802031" w:rsidRPr="001D1A1F" w:rsidRDefault="0071391F" w:rsidP="0071391F">
      <w:pPr>
        <w:pStyle w:val="CommentText1"/>
        <w:jc w:val="both"/>
        <w:rPr>
          <w:b/>
          <w:bCs/>
          <w:sz w:val="22"/>
          <w:szCs w:val="22"/>
          <w:lang w:val="ru-RU"/>
        </w:rPr>
      </w:pPr>
      <w:r w:rsidRPr="00521E38">
        <w:rPr>
          <w:sz w:val="22"/>
          <w:szCs w:val="22"/>
        </w:rPr>
        <w:tab/>
      </w:r>
      <w:proofErr w:type="spellStart"/>
      <w:proofErr w:type="gramStart"/>
      <w:r w:rsidRPr="00521E38">
        <w:rPr>
          <w:sz w:val="22"/>
          <w:szCs w:val="22"/>
        </w:rPr>
        <w:t>Одборничке</w:t>
      </w:r>
      <w:proofErr w:type="spellEnd"/>
      <w:r w:rsidRPr="00521E38">
        <w:rPr>
          <w:sz w:val="22"/>
          <w:szCs w:val="22"/>
        </w:rPr>
        <w:t xml:space="preserve"> </w:t>
      </w:r>
      <w:proofErr w:type="spellStart"/>
      <w:r w:rsidRPr="00521E38">
        <w:rPr>
          <w:sz w:val="22"/>
          <w:szCs w:val="22"/>
        </w:rPr>
        <w:t>групе</w:t>
      </w:r>
      <w:proofErr w:type="spellEnd"/>
      <w:r w:rsidRPr="00521E38">
        <w:rPr>
          <w:sz w:val="22"/>
          <w:szCs w:val="22"/>
        </w:rPr>
        <w:t xml:space="preserve"> </w:t>
      </w:r>
      <w:r w:rsidRPr="00521E38">
        <w:rPr>
          <w:sz w:val="22"/>
          <w:szCs w:val="22"/>
          <w:lang w:val="sr-Cyrl-RS"/>
        </w:rPr>
        <w:t>које не припадају скупштинској већини предлажу једног</w:t>
      </w:r>
      <w:r w:rsidRPr="00521E38">
        <w:rPr>
          <w:sz w:val="22"/>
          <w:szCs w:val="22"/>
        </w:rPr>
        <w:t xml:space="preserve"> </w:t>
      </w:r>
      <w:proofErr w:type="spellStart"/>
      <w:r w:rsidRPr="00521E38">
        <w:rPr>
          <w:sz w:val="22"/>
          <w:szCs w:val="22"/>
        </w:rPr>
        <w:t>члана</w:t>
      </w:r>
      <w:proofErr w:type="spellEnd"/>
      <w:r w:rsidRPr="00521E38">
        <w:rPr>
          <w:sz w:val="22"/>
          <w:szCs w:val="22"/>
        </w:rPr>
        <w:t xml:space="preserve"> и </w:t>
      </w:r>
      <w:proofErr w:type="spellStart"/>
      <w:r w:rsidRPr="00521E38">
        <w:rPr>
          <w:sz w:val="22"/>
          <w:szCs w:val="22"/>
        </w:rPr>
        <w:t>његовог</w:t>
      </w:r>
      <w:proofErr w:type="spellEnd"/>
      <w:r w:rsidRPr="00521E38">
        <w:rPr>
          <w:sz w:val="22"/>
          <w:szCs w:val="22"/>
        </w:rPr>
        <w:t xml:space="preserve"> </w:t>
      </w:r>
      <w:proofErr w:type="spellStart"/>
      <w:r w:rsidRPr="00521E38">
        <w:rPr>
          <w:sz w:val="22"/>
          <w:szCs w:val="22"/>
        </w:rPr>
        <w:t>заменика</w:t>
      </w:r>
      <w:proofErr w:type="spellEnd"/>
      <w:r w:rsidR="00802031" w:rsidRPr="001D1A1F">
        <w:rPr>
          <w:b/>
          <w:bCs/>
          <w:sz w:val="22"/>
          <w:szCs w:val="22"/>
          <w:lang w:val="ru-RU"/>
        </w:rPr>
        <w:t>.</w:t>
      </w:r>
      <w:proofErr w:type="gramEnd"/>
    </w:p>
    <w:p w:rsidR="00802031" w:rsidRPr="001D1A1F" w:rsidRDefault="00802031" w:rsidP="00466B76">
      <w:pPr>
        <w:pStyle w:val="CommentText1"/>
        <w:jc w:val="both"/>
        <w:rPr>
          <w:b/>
          <w:bCs/>
          <w:sz w:val="22"/>
          <w:szCs w:val="22"/>
          <w:lang w:val="ru-RU"/>
        </w:rPr>
      </w:pPr>
      <w:r w:rsidRPr="001D1A1F">
        <w:rPr>
          <w:b/>
          <w:bCs/>
          <w:sz w:val="22"/>
          <w:szCs w:val="22"/>
          <w:lang w:val="ru-RU"/>
        </w:rPr>
        <w:tab/>
      </w:r>
    </w:p>
    <w:p w:rsidR="00802031" w:rsidRPr="001D1A1F" w:rsidRDefault="0071391F" w:rsidP="00466B76">
      <w:pPr>
        <w:pStyle w:val="4clan"/>
        <w:spacing w:before="0" w:after="0"/>
        <w:jc w:val="center"/>
        <w:rPr>
          <w:b/>
          <w:bCs/>
          <w:sz w:val="22"/>
          <w:szCs w:val="22"/>
          <w:lang w:val="ru-RU"/>
        </w:rPr>
      </w:pPr>
      <w:r>
        <w:rPr>
          <w:b/>
          <w:bCs/>
          <w:sz w:val="22"/>
          <w:szCs w:val="22"/>
          <w:lang w:val="ru-RU"/>
        </w:rPr>
        <w:t>Надлежност бирачке</w:t>
      </w:r>
      <w:r w:rsidR="00802031" w:rsidRPr="001D1A1F">
        <w:rPr>
          <w:b/>
          <w:bCs/>
          <w:sz w:val="22"/>
          <w:szCs w:val="22"/>
          <w:lang w:val="ru-RU"/>
        </w:rPr>
        <w:t xml:space="preserve"> </w:t>
      </w:r>
      <w:r>
        <w:rPr>
          <w:b/>
          <w:bCs/>
          <w:sz w:val="22"/>
          <w:szCs w:val="22"/>
          <w:lang w:val="ru-RU"/>
        </w:rPr>
        <w:t>комисије</w:t>
      </w:r>
      <w:r w:rsidR="00802031" w:rsidRPr="001D1A1F">
        <w:rPr>
          <w:b/>
          <w:bCs/>
          <w:sz w:val="22"/>
          <w:szCs w:val="22"/>
          <w:lang w:val="ru-RU"/>
        </w:rPr>
        <w:t xml:space="preserve"> </w:t>
      </w:r>
    </w:p>
    <w:p w:rsidR="00802031" w:rsidRPr="001D1A1F" w:rsidRDefault="00802031" w:rsidP="00466B76">
      <w:pPr>
        <w:pStyle w:val="4clan"/>
        <w:spacing w:before="0" w:after="0"/>
        <w:jc w:val="center"/>
        <w:rPr>
          <w:sz w:val="22"/>
          <w:szCs w:val="22"/>
          <w:lang w:val="ru-RU"/>
        </w:rPr>
      </w:pPr>
      <w:r w:rsidRPr="001D1A1F">
        <w:rPr>
          <w:b/>
          <w:bCs/>
          <w:sz w:val="22"/>
          <w:szCs w:val="22"/>
          <w:lang w:val="ru-RU"/>
        </w:rPr>
        <w:t>Члан 29.</w:t>
      </w:r>
    </w:p>
    <w:p w:rsidR="00802031" w:rsidRPr="001D1A1F" w:rsidRDefault="0071391F" w:rsidP="00466B76">
      <w:pPr>
        <w:pStyle w:val="1tekst"/>
        <w:spacing w:before="0" w:after="0"/>
        <w:ind w:firstLine="720"/>
        <w:jc w:val="both"/>
        <w:rPr>
          <w:sz w:val="22"/>
          <w:szCs w:val="22"/>
          <w:lang w:val="ru-RU"/>
        </w:rPr>
      </w:pPr>
      <w:r>
        <w:rPr>
          <w:sz w:val="22"/>
          <w:szCs w:val="22"/>
          <w:lang w:val="ru-RU"/>
        </w:rPr>
        <w:t>Бирачка комисија</w:t>
      </w:r>
      <w:r w:rsidR="00802031" w:rsidRPr="001D1A1F">
        <w:rPr>
          <w:sz w:val="22"/>
          <w:szCs w:val="22"/>
          <w:lang w:val="ru-RU"/>
        </w:rPr>
        <w:t xml:space="preserve">  непосредно спроводи гласање, обезбеђује правилност и тајност гласања, утврђује резултате гласања на бирачком месту и обавља друге послове у складу са Упутством и овом Одлуком.</w:t>
      </w:r>
    </w:p>
    <w:p w:rsidR="00802031" w:rsidRPr="001D1A1F" w:rsidRDefault="0071391F" w:rsidP="00466B76">
      <w:pPr>
        <w:pStyle w:val="1tekst"/>
        <w:spacing w:before="0" w:after="0"/>
        <w:ind w:firstLine="720"/>
        <w:jc w:val="both"/>
        <w:rPr>
          <w:sz w:val="22"/>
          <w:szCs w:val="22"/>
          <w:lang w:val="ru-RU"/>
        </w:rPr>
      </w:pPr>
      <w:r>
        <w:rPr>
          <w:sz w:val="22"/>
          <w:szCs w:val="22"/>
          <w:lang w:val="ru-RU"/>
        </w:rPr>
        <w:t>Бирачка комисија</w:t>
      </w:r>
      <w:r w:rsidRPr="001D1A1F">
        <w:rPr>
          <w:sz w:val="22"/>
          <w:szCs w:val="22"/>
          <w:lang w:val="ru-RU"/>
        </w:rPr>
        <w:t xml:space="preserve">  </w:t>
      </w:r>
      <w:r w:rsidR="00802031" w:rsidRPr="001D1A1F">
        <w:rPr>
          <w:sz w:val="22"/>
          <w:szCs w:val="22"/>
          <w:lang w:val="ru-RU"/>
        </w:rPr>
        <w:t>се стара о одржавању реда на бирачком месту за време гласања.</w:t>
      </w:r>
    </w:p>
    <w:p w:rsidR="00802031" w:rsidRPr="001D1A1F" w:rsidRDefault="00802031" w:rsidP="00466B76">
      <w:pPr>
        <w:ind w:firstLine="720"/>
        <w:jc w:val="both"/>
        <w:rPr>
          <w:b/>
          <w:bCs/>
          <w:sz w:val="22"/>
          <w:szCs w:val="22"/>
          <w:lang w:val="ru-RU"/>
        </w:rPr>
      </w:pPr>
      <w:r w:rsidRPr="001D1A1F">
        <w:rPr>
          <w:sz w:val="22"/>
          <w:szCs w:val="22"/>
          <w:lang w:val="ru-RU"/>
        </w:rPr>
        <w:t xml:space="preserve">Ближа правила о раду </w:t>
      </w:r>
      <w:r w:rsidR="0071391F">
        <w:rPr>
          <w:sz w:val="22"/>
          <w:szCs w:val="22"/>
          <w:lang w:val="ru-RU"/>
        </w:rPr>
        <w:t>бирачке комисије</w:t>
      </w:r>
      <w:r w:rsidR="0071391F" w:rsidRPr="001D1A1F">
        <w:rPr>
          <w:sz w:val="22"/>
          <w:szCs w:val="22"/>
          <w:lang w:val="ru-RU"/>
        </w:rPr>
        <w:t xml:space="preserve"> </w:t>
      </w:r>
      <w:r w:rsidRPr="001D1A1F">
        <w:rPr>
          <w:sz w:val="22"/>
          <w:szCs w:val="22"/>
          <w:lang w:val="ru-RU"/>
        </w:rPr>
        <w:t>одређује Изборна комисија доношењем Упутства, у року 5 дана од дана расписивања избора за чланове Савета месне заједнице.</w:t>
      </w:r>
    </w:p>
    <w:p w:rsidR="00802031" w:rsidRPr="001D1A1F" w:rsidRDefault="00802031" w:rsidP="00466B76">
      <w:pPr>
        <w:pStyle w:val="bold"/>
        <w:spacing w:before="0" w:after="0"/>
        <w:jc w:val="center"/>
        <w:rPr>
          <w:b/>
          <w:bCs/>
          <w:sz w:val="22"/>
          <w:szCs w:val="22"/>
          <w:lang w:val="ru-RU"/>
        </w:rPr>
      </w:pPr>
    </w:p>
    <w:p w:rsidR="00802031" w:rsidRPr="001D1A1F" w:rsidRDefault="00802031" w:rsidP="00466B76">
      <w:pPr>
        <w:pStyle w:val="bold"/>
        <w:spacing w:before="0" w:after="0"/>
        <w:jc w:val="center"/>
        <w:rPr>
          <w:b/>
          <w:bCs/>
          <w:sz w:val="22"/>
          <w:szCs w:val="22"/>
          <w:lang w:val="ru-RU"/>
        </w:rPr>
      </w:pPr>
      <w:r w:rsidRPr="001D1A1F">
        <w:rPr>
          <w:b/>
          <w:bCs/>
          <w:sz w:val="22"/>
          <w:szCs w:val="22"/>
          <w:lang w:val="ru-RU"/>
        </w:rPr>
        <w:t>Ограни</w:t>
      </w:r>
      <w:r w:rsidR="0071391F">
        <w:rPr>
          <w:b/>
          <w:bCs/>
          <w:sz w:val="22"/>
          <w:szCs w:val="22"/>
          <w:lang w:val="ru-RU"/>
        </w:rPr>
        <w:t>чења у именовању чланова бирачке комисије</w:t>
      </w:r>
    </w:p>
    <w:p w:rsidR="00802031" w:rsidRDefault="00802031" w:rsidP="00466B76">
      <w:pPr>
        <w:pStyle w:val="clan"/>
        <w:spacing w:before="0" w:after="0"/>
        <w:jc w:val="center"/>
        <w:rPr>
          <w:sz w:val="22"/>
          <w:szCs w:val="22"/>
          <w:lang w:val="ru-RU"/>
        </w:rPr>
      </w:pPr>
      <w:r w:rsidRPr="001D1A1F">
        <w:rPr>
          <w:b/>
          <w:bCs/>
          <w:sz w:val="22"/>
          <w:szCs w:val="22"/>
          <w:lang w:val="ru-RU"/>
        </w:rPr>
        <w:t>Члан 30.</w:t>
      </w:r>
    </w:p>
    <w:p w:rsidR="00802031" w:rsidRPr="001D1A1F" w:rsidRDefault="00802031" w:rsidP="00466B76">
      <w:pPr>
        <w:ind w:firstLine="720"/>
        <w:rPr>
          <w:sz w:val="22"/>
          <w:szCs w:val="22"/>
          <w:lang w:val="ru-RU"/>
        </w:rPr>
      </w:pPr>
      <w:r w:rsidRPr="001D1A1F">
        <w:rPr>
          <w:sz w:val="22"/>
          <w:szCs w:val="22"/>
          <w:lang w:val="ru-RU"/>
        </w:rPr>
        <w:t>Исто лице не м</w:t>
      </w:r>
      <w:r w:rsidR="0071391F">
        <w:rPr>
          <w:sz w:val="22"/>
          <w:szCs w:val="22"/>
          <w:lang w:val="ru-RU"/>
        </w:rPr>
        <w:t>оже истовремено да буде члан две бирачке комисије</w:t>
      </w:r>
      <w:r w:rsidRPr="001D1A1F">
        <w:rPr>
          <w:sz w:val="22"/>
          <w:szCs w:val="22"/>
          <w:lang w:val="ru-RU"/>
        </w:rPr>
        <w:t>.</w:t>
      </w:r>
    </w:p>
    <w:p w:rsidR="00802031" w:rsidRPr="001D1A1F" w:rsidRDefault="00802031" w:rsidP="00466B76">
      <w:pPr>
        <w:ind w:firstLine="720"/>
        <w:jc w:val="both"/>
        <w:rPr>
          <w:sz w:val="22"/>
          <w:szCs w:val="22"/>
          <w:lang w:val="ru-RU"/>
        </w:rPr>
      </w:pPr>
      <w:r w:rsidRPr="001D1A1F">
        <w:rPr>
          <w:sz w:val="22"/>
          <w:szCs w:val="22"/>
          <w:lang w:val="ru-RU"/>
        </w:rPr>
        <w:lastRenderedPageBreak/>
        <w:t xml:space="preserve">Чланови </w:t>
      </w:r>
      <w:r w:rsidR="0071391F">
        <w:rPr>
          <w:sz w:val="22"/>
          <w:szCs w:val="22"/>
          <w:lang w:val="ru-RU"/>
        </w:rPr>
        <w:t>бирачке комисије</w:t>
      </w:r>
      <w:r w:rsidRPr="001D1A1F">
        <w:rPr>
          <w:sz w:val="22"/>
          <w:szCs w:val="22"/>
          <w:lang w:val="ru-RU"/>
        </w:rPr>
        <w:t xml:space="preserve"> и њихови заменици имају мандат само за расписане  изборе за члана Савета месне заједнице.</w:t>
      </w:r>
    </w:p>
    <w:p w:rsidR="00802031" w:rsidRPr="001D1A1F" w:rsidRDefault="00802031" w:rsidP="00466B76">
      <w:pPr>
        <w:ind w:firstLine="720"/>
        <w:jc w:val="both"/>
        <w:rPr>
          <w:sz w:val="22"/>
          <w:szCs w:val="22"/>
          <w:lang w:val="ru-RU"/>
        </w:rPr>
      </w:pPr>
      <w:r w:rsidRPr="001D1A1F">
        <w:rPr>
          <w:sz w:val="22"/>
          <w:szCs w:val="22"/>
          <w:lang w:val="ru-RU"/>
        </w:rPr>
        <w:t xml:space="preserve">Чланови и заменици чланова Изборне комисије, </w:t>
      </w:r>
      <w:r w:rsidR="0071391F">
        <w:rPr>
          <w:sz w:val="22"/>
          <w:szCs w:val="22"/>
          <w:lang w:val="ru-RU"/>
        </w:rPr>
        <w:t>бирачке комисије</w:t>
      </w:r>
      <w:r w:rsidRPr="001D1A1F">
        <w:rPr>
          <w:sz w:val="22"/>
          <w:szCs w:val="22"/>
          <w:lang w:val="ru-RU"/>
        </w:rPr>
        <w:t xml:space="preserve"> и Другостепене изборне комисије не могу бити лица која су међусобно сродници по правој линији без обзира на степен сродства, у побочној закључно са трећим степеном сродства, а у тазбинском сродству закључно са другим степеном сродства, као ни брачни другови и лица која су у међусобном односу усвојиоца и усвојеника, односно стараоца и штићеника. Ако је бирачка комисија састављена супротно одре</w:t>
      </w:r>
      <w:r w:rsidR="0071391F">
        <w:rPr>
          <w:sz w:val="22"/>
          <w:szCs w:val="22"/>
          <w:lang w:val="ru-RU"/>
        </w:rPr>
        <w:t>дби става 3. овог члана, бирачка</w:t>
      </w:r>
      <w:r w:rsidRPr="001D1A1F">
        <w:rPr>
          <w:sz w:val="22"/>
          <w:szCs w:val="22"/>
          <w:lang w:val="ru-RU"/>
        </w:rPr>
        <w:t xml:space="preserve"> </w:t>
      </w:r>
      <w:r w:rsidR="0071391F">
        <w:rPr>
          <w:sz w:val="22"/>
          <w:szCs w:val="22"/>
          <w:lang w:val="ru-RU"/>
        </w:rPr>
        <w:t>комисија</w:t>
      </w:r>
      <w:r w:rsidRPr="001D1A1F">
        <w:rPr>
          <w:sz w:val="22"/>
          <w:szCs w:val="22"/>
          <w:lang w:val="ru-RU"/>
        </w:rPr>
        <w:t xml:space="preserve"> се распушта, а избори, односно гласање се понављају.</w:t>
      </w:r>
    </w:p>
    <w:p w:rsidR="00802031" w:rsidRPr="001D1A1F" w:rsidRDefault="00802031" w:rsidP="00466B76">
      <w:pPr>
        <w:ind w:firstLine="720"/>
        <w:jc w:val="both"/>
        <w:rPr>
          <w:sz w:val="22"/>
          <w:szCs w:val="22"/>
          <w:lang w:val="ru-RU"/>
        </w:rPr>
      </w:pPr>
      <w:r w:rsidRPr="001D1A1F">
        <w:rPr>
          <w:sz w:val="22"/>
          <w:szCs w:val="22"/>
          <w:lang w:val="ru-RU"/>
        </w:rPr>
        <w:t xml:space="preserve">Заменици чланова </w:t>
      </w:r>
      <w:r w:rsidR="0071391F">
        <w:rPr>
          <w:sz w:val="22"/>
          <w:szCs w:val="22"/>
          <w:lang w:val="ru-RU"/>
        </w:rPr>
        <w:t>бирачких комисија</w:t>
      </w:r>
      <w:r w:rsidRPr="001D1A1F">
        <w:rPr>
          <w:sz w:val="22"/>
          <w:szCs w:val="22"/>
          <w:lang w:val="ru-RU"/>
        </w:rPr>
        <w:t xml:space="preserve"> имају иста права и одговорности као и чланови које замењују.</w:t>
      </w:r>
    </w:p>
    <w:p w:rsidR="00802031" w:rsidRPr="001D1A1F" w:rsidRDefault="00802031" w:rsidP="00466B76">
      <w:pPr>
        <w:ind w:firstLine="720"/>
        <w:jc w:val="both"/>
        <w:rPr>
          <w:sz w:val="22"/>
          <w:szCs w:val="22"/>
          <w:lang w:val="ru-RU"/>
        </w:rPr>
      </w:pPr>
      <w:r w:rsidRPr="001D1A1F">
        <w:rPr>
          <w:sz w:val="22"/>
          <w:szCs w:val="22"/>
          <w:lang w:val="ru-RU"/>
        </w:rPr>
        <w:t xml:space="preserve">Право гласа у </w:t>
      </w:r>
      <w:r w:rsidR="0071391F">
        <w:rPr>
          <w:sz w:val="22"/>
          <w:szCs w:val="22"/>
          <w:lang w:val="ru-RU"/>
        </w:rPr>
        <w:t>бирачкој комисији</w:t>
      </w:r>
      <w:r w:rsidRPr="001D1A1F">
        <w:rPr>
          <w:sz w:val="22"/>
          <w:szCs w:val="22"/>
          <w:lang w:val="ru-RU"/>
        </w:rPr>
        <w:t xml:space="preserve"> има само члан, а у његовом одсуству, заменик.</w:t>
      </w:r>
    </w:p>
    <w:p w:rsidR="00802031" w:rsidRPr="001D1A1F" w:rsidRDefault="00802031" w:rsidP="00466B76">
      <w:pPr>
        <w:pStyle w:val="NormalWeb"/>
        <w:tabs>
          <w:tab w:val="left" w:pos="1276"/>
        </w:tabs>
        <w:spacing w:before="0" w:after="0"/>
        <w:jc w:val="both"/>
        <w:rPr>
          <w:sz w:val="22"/>
          <w:szCs w:val="22"/>
          <w:lang w:val="ru-RU"/>
        </w:rPr>
      </w:pPr>
    </w:p>
    <w:p w:rsidR="00802031" w:rsidRPr="001D1A1F" w:rsidRDefault="00802031" w:rsidP="00466B76">
      <w:pPr>
        <w:pStyle w:val="bold"/>
        <w:spacing w:before="0" w:after="0"/>
        <w:jc w:val="center"/>
        <w:rPr>
          <w:b/>
          <w:bCs/>
          <w:sz w:val="22"/>
          <w:szCs w:val="22"/>
          <w:lang w:val="ru-RU"/>
        </w:rPr>
      </w:pPr>
      <w:r w:rsidRPr="001D1A1F">
        <w:rPr>
          <w:b/>
          <w:bCs/>
          <w:sz w:val="22"/>
          <w:szCs w:val="22"/>
          <w:lang w:val="ru-RU"/>
        </w:rPr>
        <w:t xml:space="preserve">Замена члана </w:t>
      </w:r>
      <w:r w:rsidR="0071391F">
        <w:rPr>
          <w:b/>
          <w:bCs/>
          <w:sz w:val="22"/>
          <w:szCs w:val="22"/>
          <w:lang w:val="ru-RU"/>
        </w:rPr>
        <w:t>бирачке комисије</w:t>
      </w:r>
    </w:p>
    <w:p w:rsidR="00802031" w:rsidRDefault="00802031" w:rsidP="00466B76">
      <w:pPr>
        <w:pStyle w:val="clan"/>
        <w:spacing w:before="0" w:after="0"/>
        <w:jc w:val="center"/>
        <w:rPr>
          <w:sz w:val="22"/>
          <w:szCs w:val="22"/>
          <w:lang w:val="ru-RU"/>
        </w:rPr>
      </w:pPr>
      <w:r w:rsidRPr="001D1A1F">
        <w:rPr>
          <w:b/>
          <w:bCs/>
          <w:sz w:val="22"/>
          <w:szCs w:val="22"/>
          <w:lang w:val="ru-RU"/>
        </w:rPr>
        <w:t>Члан 31.</w:t>
      </w:r>
    </w:p>
    <w:p w:rsidR="00802031" w:rsidRPr="001D1A1F" w:rsidRDefault="00802031" w:rsidP="00466B76">
      <w:pPr>
        <w:pStyle w:val="NormalWeb"/>
        <w:tabs>
          <w:tab w:val="left" w:pos="1276"/>
        </w:tabs>
        <w:spacing w:before="0" w:after="0"/>
        <w:jc w:val="both"/>
        <w:rPr>
          <w:sz w:val="22"/>
          <w:szCs w:val="22"/>
          <w:lang w:val="ru-RU"/>
        </w:rPr>
      </w:pPr>
      <w:bookmarkStart w:id="2" w:name="_Hlk527035305"/>
      <w:r w:rsidRPr="001D1A1F">
        <w:rPr>
          <w:sz w:val="22"/>
          <w:szCs w:val="22"/>
          <w:lang w:val="ru-RU"/>
        </w:rPr>
        <w:t xml:space="preserve">            Замену члана </w:t>
      </w:r>
      <w:r w:rsidR="0071391F">
        <w:rPr>
          <w:sz w:val="22"/>
          <w:szCs w:val="22"/>
          <w:lang w:val="ru-RU"/>
        </w:rPr>
        <w:t>бирачке комисије</w:t>
      </w:r>
      <w:r w:rsidRPr="001D1A1F">
        <w:rPr>
          <w:sz w:val="22"/>
          <w:szCs w:val="22"/>
          <w:lang w:val="ru-RU"/>
        </w:rPr>
        <w:t xml:space="preserve"> врши Изборна комисија најкасније пет дана пре дана одржавања избора.</w:t>
      </w:r>
    </w:p>
    <w:bookmarkEnd w:id="2"/>
    <w:p w:rsidR="00802031" w:rsidRPr="001D1A1F" w:rsidRDefault="00802031" w:rsidP="00466B76">
      <w:pPr>
        <w:ind w:firstLine="720"/>
        <w:jc w:val="both"/>
        <w:rPr>
          <w:sz w:val="22"/>
          <w:szCs w:val="22"/>
          <w:lang w:val="ru-RU"/>
        </w:rPr>
      </w:pPr>
      <w:r w:rsidRPr="001D1A1F">
        <w:rPr>
          <w:sz w:val="22"/>
          <w:szCs w:val="22"/>
          <w:lang w:val="ru-RU"/>
        </w:rPr>
        <w:t xml:space="preserve">Приликом именовања и замене чланова </w:t>
      </w:r>
      <w:r w:rsidR="0071391F">
        <w:rPr>
          <w:sz w:val="22"/>
          <w:szCs w:val="22"/>
          <w:lang w:val="ru-RU"/>
        </w:rPr>
        <w:t>бирачке комисије</w:t>
      </w:r>
      <w:r w:rsidRPr="001D1A1F">
        <w:rPr>
          <w:sz w:val="22"/>
          <w:szCs w:val="22"/>
          <w:lang w:val="ru-RU"/>
        </w:rPr>
        <w:t xml:space="preserve">, Изборна комисија ће по службеној дужности водити рачуна о ограничењима из члана 30. </w:t>
      </w:r>
      <w:proofErr w:type="gramStart"/>
      <w:r>
        <w:rPr>
          <w:sz w:val="22"/>
          <w:szCs w:val="22"/>
        </w:rPr>
        <w:t>o</w:t>
      </w:r>
      <w:r w:rsidRPr="001D1A1F">
        <w:rPr>
          <w:sz w:val="22"/>
          <w:szCs w:val="22"/>
          <w:lang w:val="ru-RU"/>
        </w:rPr>
        <w:t>ве</w:t>
      </w:r>
      <w:proofErr w:type="gramEnd"/>
      <w:r w:rsidRPr="001D1A1F">
        <w:rPr>
          <w:sz w:val="22"/>
          <w:szCs w:val="22"/>
          <w:lang w:val="ru-RU"/>
        </w:rPr>
        <w:t xml:space="preserve"> одлуке.</w:t>
      </w:r>
    </w:p>
    <w:p w:rsidR="00802031" w:rsidRPr="001D1A1F" w:rsidRDefault="00802031" w:rsidP="00466B76">
      <w:pPr>
        <w:pStyle w:val="NormalWeb"/>
        <w:tabs>
          <w:tab w:val="left" w:pos="1276"/>
        </w:tabs>
        <w:spacing w:before="0" w:after="0"/>
        <w:jc w:val="both"/>
        <w:rPr>
          <w:b/>
          <w:bCs/>
          <w:sz w:val="22"/>
          <w:szCs w:val="22"/>
          <w:lang w:val="ru-RU"/>
        </w:rPr>
      </w:pPr>
    </w:p>
    <w:p w:rsidR="00802031" w:rsidRPr="001D1A1F" w:rsidRDefault="00802031" w:rsidP="00466B76">
      <w:pPr>
        <w:pStyle w:val="NormalWeb"/>
        <w:tabs>
          <w:tab w:val="left" w:pos="1276"/>
        </w:tabs>
        <w:spacing w:before="0" w:after="0"/>
        <w:jc w:val="center"/>
        <w:rPr>
          <w:b/>
          <w:bCs/>
          <w:sz w:val="22"/>
          <w:szCs w:val="22"/>
          <w:lang w:val="ru-RU"/>
        </w:rPr>
      </w:pPr>
      <w:r w:rsidRPr="001D1A1F">
        <w:rPr>
          <w:b/>
          <w:bCs/>
          <w:sz w:val="22"/>
          <w:szCs w:val="22"/>
          <w:lang w:val="ru-RU"/>
        </w:rPr>
        <w:t>Другостепена изборна комисија</w:t>
      </w:r>
    </w:p>
    <w:p w:rsidR="00802031" w:rsidRPr="001D1A1F" w:rsidRDefault="00802031" w:rsidP="00466B76">
      <w:pPr>
        <w:pStyle w:val="NormalWeb"/>
        <w:tabs>
          <w:tab w:val="left" w:pos="1276"/>
        </w:tabs>
        <w:spacing w:before="0" w:after="0"/>
        <w:jc w:val="center"/>
        <w:rPr>
          <w:sz w:val="22"/>
          <w:szCs w:val="22"/>
          <w:lang w:val="ru-RU"/>
        </w:rPr>
      </w:pPr>
      <w:r w:rsidRPr="001D1A1F">
        <w:rPr>
          <w:b/>
          <w:bCs/>
          <w:sz w:val="22"/>
          <w:szCs w:val="22"/>
          <w:lang w:val="ru-RU"/>
        </w:rPr>
        <w:t>Члан 32.</w:t>
      </w:r>
    </w:p>
    <w:p w:rsidR="00802031" w:rsidRPr="001D1A1F" w:rsidRDefault="00802031" w:rsidP="00466B76">
      <w:pPr>
        <w:pStyle w:val="1tekst"/>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20"/>
        <w:jc w:val="both"/>
        <w:rPr>
          <w:sz w:val="22"/>
          <w:szCs w:val="22"/>
          <w:lang w:val="ru-RU"/>
        </w:rPr>
      </w:pPr>
      <w:bookmarkStart w:id="3" w:name="clan_172"/>
      <w:bookmarkStart w:id="4" w:name="sadrzaj178"/>
      <w:bookmarkEnd w:id="3"/>
      <w:bookmarkEnd w:id="4"/>
      <w:r w:rsidRPr="001D1A1F">
        <w:rPr>
          <w:sz w:val="22"/>
          <w:szCs w:val="22"/>
          <w:lang w:val="ru-RU"/>
        </w:rPr>
        <w:t xml:space="preserve">Другостепена изборна комисија је орган за спровођење избора који у другом степену одлучује о приговорима на </w:t>
      </w:r>
      <w:r w:rsidR="0071391F">
        <w:rPr>
          <w:sz w:val="22"/>
          <w:szCs w:val="22"/>
          <w:lang w:val="ru-RU"/>
        </w:rPr>
        <w:t>решење</w:t>
      </w:r>
      <w:r w:rsidRPr="001D1A1F">
        <w:rPr>
          <w:color w:val="FF0000"/>
          <w:sz w:val="22"/>
          <w:szCs w:val="22"/>
          <w:lang w:val="ru-RU"/>
        </w:rPr>
        <w:t xml:space="preserve"> </w:t>
      </w:r>
      <w:r w:rsidRPr="001D1A1F">
        <w:rPr>
          <w:sz w:val="22"/>
          <w:szCs w:val="22"/>
          <w:lang w:val="ru-RU"/>
        </w:rPr>
        <w:t>Изборне комисије.</w:t>
      </w:r>
    </w:p>
    <w:p w:rsidR="00802031" w:rsidRPr="001D1A1F" w:rsidRDefault="00802031" w:rsidP="00466B76">
      <w:pPr>
        <w:pStyle w:val="1tekst"/>
        <w:spacing w:before="0" w:after="0"/>
        <w:ind w:firstLine="720"/>
        <w:jc w:val="both"/>
        <w:rPr>
          <w:sz w:val="22"/>
          <w:szCs w:val="22"/>
          <w:lang w:val="ru-RU"/>
        </w:rPr>
      </w:pPr>
      <w:r w:rsidRPr="001D1A1F">
        <w:rPr>
          <w:sz w:val="22"/>
          <w:szCs w:val="22"/>
          <w:lang w:val="ru-RU"/>
        </w:rPr>
        <w:t>Другостепену изборну комисију образује Скупштина општине истовремено са образовањем Изборне комисије.</w:t>
      </w:r>
    </w:p>
    <w:p w:rsidR="00802031" w:rsidRPr="001D1A1F" w:rsidRDefault="00802031" w:rsidP="00466B76">
      <w:pPr>
        <w:pStyle w:val="1tekst"/>
        <w:spacing w:before="0" w:after="0"/>
        <w:ind w:firstLine="720"/>
        <w:jc w:val="both"/>
        <w:rPr>
          <w:sz w:val="22"/>
          <w:szCs w:val="22"/>
          <w:lang w:val="ru-RU"/>
        </w:rPr>
      </w:pPr>
      <w:r w:rsidRPr="001D1A1F">
        <w:rPr>
          <w:sz w:val="22"/>
          <w:szCs w:val="22"/>
          <w:lang w:val="ru-RU"/>
        </w:rPr>
        <w:t>У погледу утврђивања састава Другостепене изборне комисије, примењују се одредбе ове Одлуке које се односе на Изборну комисију.</w:t>
      </w:r>
    </w:p>
    <w:p w:rsidR="00802031" w:rsidRPr="001D1A1F" w:rsidRDefault="00802031" w:rsidP="00466B76">
      <w:pPr>
        <w:pStyle w:val="7podnas"/>
        <w:shd w:val="clear" w:color="auto" w:fill="FFFFFF"/>
        <w:spacing w:before="0" w:after="0"/>
        <w:jc w:val="center"/>
        <w:rPr>
          <w:b/>
          <w:bCs/>
          <w:sz w:val="22"/>
          <w:szCs w:val="22"/>
          <w:lang w:val="ru-RU"/>
        </w:rPr>
      </w:pPr>
      <w:bookmarkStart w:id="5" w:name="sadrzaj179"/>
      <w:bookmarkStart w:id="6" w:name="sadrzaj180"/>
      <w:bookmarkStart w:id="7" w:name="sadrzaj182"/>
      <w:bookmarkEnd w:id="5"/>
      <w:bookmarkEnd w:id="6"/>
      <w:bookmarkEnd w:id="7"/>
    </w:p>
    <w:p w:rsidR="00802031" w:rsidRPr="001D1A1F" w:rsidRDefault="00802031" w:rsidP="00466B76">
      <w:pPr>
        <w:pStyle w:val="7podnas"/>
        <w:shd w:val="clear" w:color="auto" w:fill="FFFFFF"/>
        <w:spacing w:before="0" w:after="0"/>
        <w:jc w:val="center"/>
        <w:rPr>
          <w:b/>
          <w:bCs/>
          <w:sz w:val="22"/>
          <w:szCs w:val="22"/>
          <w:lang w:val="ru-RU"/>
        </w:rPr>
      </w:pPr>
      <w:r w:rsidRPr="001D1A1F">
        <w:rPr>
          <w:b/>
          <w:bCs/>
          <w:sz w:val="22"/>
          <w:szCs w:val="22"/>
          <w:lang w:val="ru-RU"/>
        </w:rPr>
        <w:t>Рад Другостепене изборне комисије</w:t>
      </w:r>
    </w:p>
    <w:p w:rsidR="00802031" w:rsidRPr="001D1A1F" w:rsidRDefault="00802031" w:rsidP="00466B76">
      <w:pPr>
        <w:pStyle w:val="4clan"/>
        <w:spacing w:before="0" w:after="0"/>
        <w:jc w:val="center"/>
        <w:rPr>
          <w:sz w:val="22"/>
          <w:szCs w:val="22"/>
          <w:lang w:val="ru-RU"/>
        </w:rPr>
      </w:pPr>
      <w:bookmarkStart w:id="8" w:name="clan_177"/>
      <w:bookmarkEnd w:id="8"/>
      <w:r w:rsidRPr="001D1A1F">
        <w:rPr>
          <w:b/>
          <w:bCs/>
          <w:sz w:val="22"/>
          <w:szCs w:val="22"/>
          <w:lang w:val="ru-RU"/>
        </w:rPr>
        <w:t>Члан 33.</w:t>
      </w:r>
    </w:p>
    <w:p w:rsidR="00802031" w:rsidRPr="001D1A1F" w:rsidRDefault="00802031" w:rsidP="00466B76">
      <w:pPr>
        <w:pStyle w:val="1tekst"/>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20"/>
        <w:jc w:val="both"/>
        <w:rPr>
          <w:sz w:val="22"/>
          <w:szCs w:val="22"/>
          <w:lang w:val="ru-RU"/>
        </w:rPr>
      </w:pPr>
      <w:r w:rsidRPr="001D1A1F">
        <w:rPr>
          <w:sz w:val="22"/>
          <w:szCs w:val="22"/>
          <w:lang w:val="ru-RU"/>
        </w:rPr>
        <w:t>Другостепену изборну комисију чине председник и 4 (четири) члана.</w:t>
      </w:r>
    </w:p>
    <w:p w:rsidR="00802031" w:rsidRPr="001D1A1F" w:rsidRDefault="00802031" w:rsidP="00466B76">
      <w:pPr>
        <w:pStyle w:val="1tekst"/>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20"/>
        <w:jc w:val="both"/>
        <w:rPr>
          <w:sz w:val="22"/>
          <w:szCs w:val="22"/>
          <w:lang w:val="ru-RU"/>
        </w:rPr>
      </w:pPr>
      <w:r w:rsidRPr="001D1A1F">
        <w:rPr>
          <w:sz w:val="22"/>
          <w:szCs w:val="22"/>
          <w:lang w:val="ru-RU"/>
        </w:rPr>
        <w:t>Другостепена изборна комисија има секретара кога именује Скупштина општине и који учествује у раду Изборне комисије без права одлучивања.</w:t>
      </w:r>
    </w:p>
    <w:p w:rsidR="00802031" w:rsidRPr="001D1A1F" w:rsidRDefault="00802031" w:rsidP="00466B76">
      <w:pPr>
        <w:pStyle w:val="1tekst"/>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20"/>
        <w:jc w:val="both"/>
        <w:rPr>
          <w:sz w:val="22"/>
          <w:szCs w:val="22"/>
          <w:lang w:val="ru-RU"/>
        </w:rPr>
      </w:pPr>
      <w:r w:rsidRPr="001D1A1F">
        <w:rPr>
          <w:sz w:val="22"/>
          <w:szCs w:val="22"/>
          <w:lang w:val="ru-RU"/>
        </w:rPr>
        <w:t>Другостепена изборна комисија одлучује већином гласова од укупног броја чланова.</w:t>
      </w:r>
    </w:p>
    <w:p w:rsidR="00802031" w:rsidRPr="001D1A1F" w:rsidRDefault="00802031" w:rsidP="00466B76">
      <w:pPr>
        <w:pStyle w:val="1tekst"/>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20"/>
        <w:jc w:val="both"/>
        <w:rPr>
          <w:sz w:val="22"/>
          <w:szCs w:val="22"/>
          <w:lang w:val="ru-RU"/>
        </w:rPr>
      </w:pPr>
      <w:r w:rsidRPr="001D1A1F">
        <w:rPr>
          <w:sz w:val="22"/>
          <w:szCs w:val="22"/>
          <w:lang w:val="ru-RU"/>
        </w:rPr>
        <w:t>Председник, најмање један члан и секретар Другостепене изборне комисије морају да имају 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са најмање пет година радног искуства у струци.</w:t>
      </w:r>
    </w:p>
    <w:p w:rsidR="00802031" w:rsidRPr="001D1A1F" w:rsidRDefault="00802031" w:rsidP="00466B76">
      <w:pPr>
        <w:pStyle w:val="1tekst"/>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20"/>
        <w:jc w:val="both"/>
        <w:rPr>
          <w:sz w:val="22"/>
          <w:szCs w:val="22"/>
          <w:lang w:val="ru-RU"/>
        </w:rPr>
      </w:pPr>
      <w:r w:rsidRPr="001D1A1F">
        <w:rPr>
          <w:sz w:val="22"/>
          <w:szCs w:val="22"/>
          <w:lang w:val="ru-RU"/>
        </w:rPr>
        <w:t xml:space="preserve">Председник, чланови Другостепене изборне комисије и секретар, именују се на </w:t>
      </w:r>
      <w:r w:rsidR="00454F54">
        <w:rPr>
          <w:sz w:val="22"/>
          <w:szCs w:val="22"/>
          <w:lang w:val="ru-RU"/>
        </w:rPr>
        <w:t xml:space="preserve">период од </w:t>
      </w:r>
      <w:r w:rsidRPr="001D1A1F">
        <w:rPr>
          <w:sz w:val="22"/>
          <w:szCs w:val="22"/>
          <w:lang w:val="ru-RU"/>
        </w:rPr>
        <w:t>четири године и могу поново да буду именовани.</w:t>
      </w:r>
    </w:p>
    <w:p w:rsidR="00802031" w:rsidRPr="001D1A1F" w:rsidRDefault="00802031" w:rsidP="00466B76">
      <w:pPr>
        <w:pStyle w:val="1tekst"/>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20"/>
        <w:jc w:val="both"/>
        <w:rPr>
          <w:sz w:val="22"/>
          <w:szCs w:val="22"/>
          <w:lang w:val="ru-RU"/>
        </w:rPr>
      </w:pPr>
      <w:r w:rsidRPr="001D1A1F">
        <w:rPr>
          <w:sz w:val="22"/>
          <w:szCs w:val="22"/>
          <w:lang w:val="ru-RU"/>
        </w:rPr>
        <w:t>Задаци, овлашћења Другостепене изборне комисије, као и начин рада и одлучивање, ближе ће се утврдити Пословником о раду Изборне комисије.</w:t>
      </w:r>
    </w:p>
    <w:p w:rsidR="00802031" w:rsidRPr="001D1A1F" w:rsidRDefault="00802031" w:rsidP="00466B76">
      <w:pPr>
        <w:pStyle w:val="NormalWeb"/>
        <w:tabs>
          <w:tab w:val="left" w:pos="1276"/>
        </w:tabs>
        <w:spacing w:before="0" w:after="0"/>
        <w:jc w:val="both"/>
        <w:rPr>
          <w:b/>
          <w:bCs/>
          <w:sz w:val="22"/>
          <w:szCs w:val="22"/>
          <w:lang w:val="ru-RU"/>
        </w:rPr>
      </w:pPr>
    </w:p>
    <w:p w:rsidR="00802031" w:rsidRPr="001D1A1F" w:rsidRDefault="00802031" w:rsidP="00466B76">
      <w:pPr>
        <w:pStyle w:val="NormalWeb"/>
        <w:tabs>
          <w:tab w:val="left" w:pos="1276"/>
        </w:tabs>
        <w:spacing w:before="0" w:after="0"/>
        <w:jc w:val="center"/>
        <w:rPr>
          <w:b/>
          <w:bCs/>
          <w:sz w:val="22"/>
          <w:szCs w:val="22"/>
          <w:lang w:val="ru-RU"/>
        </w:rPr>
      </w:pPr>
      <w:r w:rsidRPr="001D1A1F">
        <w:rPr>
          <w:b/>
          <w:bCs/>
          <w:sz w:val="22"/>
          <w:szCs w:val="22"/>
          <w:lang w:val="ru-RU"/>
        </w:rPr>
        <w:t>Стручна административна и техничка помоћ</w:t>
      </w:r>
    </w:p>
    <w:p w:rsidR="00802031" w:rsidRPr="001D1A1F" w:rsidRDefault="00802031" w:rsidP="00466B76">
      <w:pPr>
        <w:pStyle w:val="NormalWeb"/>
        <w:tabs>
          <w:tab w:val="left" w:pos="1276"/>
        </w:tabs>
        <w:spacing w:before="0" w:after="0"/>
        <w:jc w:val="center"/>
        <w:rPr>
          <w:sz w:val="22"/>
          <w:szCs w:val="22"/>
          <w:lang w:val="ru-RU"/>
        </w:rPr>
      </w:pPr>
      <w:r w:rsidRPr="001D1A1F">
        <w:rPr>
          <w:b/>
          <w:bCs/>
          <w:sz w:val="22"/>
          <w:szCs w:val="22"/>
          <w:lang w:val="ru-RU"/>
        </w:rPr>
        <w:t>Члан 34.</w:t>
      </w:r>
    </w:p>
    <w:p w:rsidR="00802031" w:rsidRPr="001D1A1F" w:rsidRDefault="00802031" w:rsidP="00466B76">
      <w:pPr>
        <w:ind w:firstLine="720"/>
        <w:jc w:val="both"/>
        <w:rPr>
          <w:sz w:val="22"/>
          <w:szCs w:val="22"/>
          <w:lang w:val="ru-RU"/>
        </w:rPr>
      </w:pPr>
      <w:r w:rsidRPr="001D1A1F">
        <w:rPr>
          <w:sz w:val="22"/>
          <w:szCs w:val="22"/>
          <w:lang w:val="ru-RU"/>
        </w:rPr>
        <w:t>Општинска управа је дужна да пружи неопходну стручну, административну и техничку помоћ при обављању послова за потребе Изборне комисије, Другостепене изборне комисије и бирачких комисија.</w:t>
      </w:r>
    </w:p>
    <w:p w:rsidR="00802031" w:rsidRPr="001D1A1F" w:rsidRDefault="00802031" w:rsidP="00466B76">
      <w:pPr>
        <w:pStyle w:val="NormalWeb"/>
        <w:tabs>
          <w:tab w:val="left" w:pos="1276"/>
        </w:tabs>
        <w:spacing w:before="0" w:after="0"/>
        <w:rPr>
          <w:sz w:val="22"/>
          <w:szCs w:val="22"/>
          <w:lang w:val="ru-RU"/>
        </w:rPr>
      </w:pPr>
    </w:p>
    <w:p w:rsidR="00802031" w:rsidRDefault="00802031" w:rsidP="00466B76">
      <w:pPr>
        <w:pStyle w:val="NormalWeb"/>
        <w:numPr>
          <w:ilvl w:val="0"/>
          <w:numId w:val="1"/>
        </w:numPr>
        <w:tabs>
          <w:tab w:val="left" w:pos="1276"/>
        </w:tabs>
        <w:spacing w:before="0" w:after="0"/>
        <w:jc w:val="both"/>
        <w:rPr>
          <w:b/>
          <w:bCs/>
          <w:sz w:val="22"/>
          <w:szCs w:val="22"/>
        </w:rPr>
      </w:pPr>
      <w:r>
        <w:rPr>
          <w:b/>
          <w:bCs/>
          <w:sz w:val="22"/>
          <w:szCs w:val="22"/>
        </w:rPr>
        <w:t>ПОДНОШЕЊЕ ПРИЈАВЕ КАНДИДАТА</w:t>
      </w:r>
    </w:p>
    <w:p w:rsidR="00802031" w:rsidRDefault="00802031" w:rsidP="00466B76">
      <w:pPr>
        <w:pStyle w:val="bold"/>
        <w:spacing w:before="0" w:after="0"/>
        <w:jc w:val="both"/>
        <w:rPr>
          <w:b/>
          <w:bCs/>
          <w:sz w:val="22"/>
          <w:szCs w:val="22"/>
        </w:rPr>
      </w:pPr>
    </w:p>
    <w:p w:rsidR="00802031" w:rsidRDefault="00802031" w:rsidP="00466B76">
      <w:pPr>
        <w:pStyle w:val="bold"/>
        <w:spacing w:before="0" w:after="0"/>
        <w:jc w:val="center"/>
        <w:rPr>
          <w:b/>
          <w:bCs/>
          <w:sz w:val="22"/>
          <w:szCs w:val="22"/>
        </w:rPr>
      </w:pPr>
      <w:proofErr w:type="spellStart"/>
      <w:r>
        <w:rPr>
          <w:b/>
          <w:bCs/>
          <w:sz w:val="22"/>
          <w:szCs w:val="22"/>
        </w:rPr>
        <w:t>Рок</w:t>
      </w:r>
      <w:proofErr w:type="spellEnd"/>
      <w:r>
        <w:rPr>
          <w:b/>
          <w:bCs/>
          <w:sz w:val="22"/>
          <w:szCs w:val="22"/>
        </w:rPr>
        <w:t xml:space="preserve"> </w:t>
      </w:r>
      <w:proofErr w:type="spellStart"/>
      <w:r>
        <w:rPr>
          <w:b/>
          <w:bCs/>
          <w:sz w:val="22"/>
          <w:szCs w:val="22"/>
        </w:rPr>
        <w:t>за</w:t>
      </w:r>
      <w:proofErr w:type="spellEnd"/>
      <w:r>
        <w:rPr>
          <w:b/>
          <w:bCs/>
          <w:sz w:val="22"/>
          <w:szCs w:val="22"/>
        </w:rPr>
        <w:t xml:space="preserve"> </w:t>
      </w:r>
      <w:proofErr w:type="spellStart"/>
      <w:r>
        <w:rPr>
          <w:b/>
          <w:bCs/>
          <w:sz w:val="22"/>
          <w:szCs w:val="22"/>
        </w:rPr>
        <w:t>подношење</w:t>
      </w:r>
      <w:proofErr w:type="spellEnd"/>
      <w:r>
        <w:rPr>
          <w:b/>
          <w:bCs/>
          <w:sz w:val="22"/>
          <w:szCs w:val="22"/>
        </w:rPr>
        <w:t xml:space="preserve"> </w:t>
      </w:r>
      <w:proofErr w:type="spellStart"/>
      <w:r>
        <w:rPr>
          <w:b/>
          <w:bCs/>
          <w:sz w:val="22"/>
          <w:szCs w:val="22"/>
        </w:rPr>
        <w:t>пријаве</w:t>
      </w:r>
      <w:proofErr w:type="spellEnd"/>
      <w:r>
        <w:rPr>
          <w:b/>
          <w:bCs/>
          <w:sz w:val="22"/>
          <w:szCs w:val="22"/>
        </w:rPr>
        <w:t xml:space="preserve"> </w:t>
      </w:r>
      <w:proofErr w:type="spellStart"/>
      <w:r>
        <w:rPr>
          <w:b/>
          <w:bCs/>
          <w:sz w:val="22"/>
          <w:szCs w:val="22"/>
        </w:rPr>
        <w:t>кандидата</w:t>
      </w:r>
      <w:proofErr w:type="spellEnd"/>
    </w:p>
    <w:p w:rsidR="00802031" w:rsidRDefault="00802031" w:rsidP="00466B76">
      <w:pPr>
        <w:pStyle w:val="clan"/>
        <w:spacing w:before="0" w:after="0"/>
        <w:jc w:val="center"/>
        <w:rPr>
          <w:sz w:val="22"/>
          <w:szCs w:val="22"/>
        </w:rPr>
      </w:pPr>
      <w:proofErr w:type="spellStart"/>
      <w:proofErr w:type="gramStart"/>
      <w:r>
        <w:rPr>
          <w:b/>
          <w:bCs/>
          <w:sz w:val="22"/>
          <w:szCs w:val="22"/>
        </w:rPr>
        <w:t>Члан</w:t>
      </w:r>
      <w:proofErr w:type="spellEnd"/>
      <w:r>
        <w:rPr>
          <w:b/>
          <w:bCs/>
          <w:sz w:val="22"/>
          <w:szCs w:val="22"/>
        </w:rPr>
        <w:t xml:space="preserve"> 35.</w:t>
      </w:r>
      <w:proofErr w:type="gramEnd"/>
    </w:p>
    <w:p w:rsidR="00802031" w:rsidRPr="001D1A1F" w:rsidRDefault="00802031" w:rsidP="00466B76">
      <w:pPr>
        <w:pStyle w:val="NormalWeb"/>
        <w:tabs>
          <w:tab w:val="left" w:pos="1276"/>
        </w:tabs>
        <w:spacing w:before="0" w:after="0"/>
        <w:jc w:val="both"/>
        <w:rPr>
          <w:sz w:val="22"/>
          <w:szCs w:val="22"/>
          <w:lang w:val="ru-RU"/>
        </w:rPr>
      </w:pPr>
      <w:r w:rsidRPr="001D1A1F">
        <w:rPr>
          <w:sz w:val="22"/>
          <w:szCs w:val="22"/>
          <w:lang w:val="ru-RU"/>
        </w:rPr>
        <w:lastRenderedPageBreak/>
        <w:t xml:space="preserve">           Кандидат подноси пријаву Изборној комисији, најкасније 15 дана пре дана одржавања избора у месној заједници.</w:t>
      </w:r>
    </w:p>
    <w:p w:rsidR="00802031" w:rsidRPr="001D1A1F" w:rsidRDefault="00802031" w:rsidP="00466B76">
      <w:pPr>
        <w:pStyle w:val="NormalWeb"/>
        <w:tabs>
          <w:tab w:val="left" w:pos="1276"/>
        </w:tabs>
        <w:spacing w:before="0" w:after="0"/>
        <w:jc w:val="both"/>
        <w:rPr>
          <w:sz w:val="22"/>
          <w:szCs w:val="22"/>
          <w:lang w:val="ru-RU"/>
        </w:rPr>
      </w:pPr>
    </w:p>
    <w:p w:rsidR="00802031" w:rsidRPr="001D1A1F" w:rsidRDefault="00802031" w:rsidP="00466B76">
      <w:pPr>
        <w:pStyle w:val="bold"/>
        <w:spacing w:before="0" w:after="0"/>
        <w:jc w:val="center"/>
        <w:rPr>
          <w:b/>
          <w:bCs/>
          <w:sz w:val="22"/>
          <w:szCs w:val="22"/>
          <w:lang w:val="ru-RU"/>
        </w:rPr>
      </w:pPr>
      <w:r w:rsidRPr="001D1A1F">
        <w:rPr>
          <w:b/>
          <w:bCs/>
          <w:sz w:val="22"/>
          <w:szCs w:val="22"/>
          <w:lang w:val="ru-RU"/>
        </w:rPr>
        <w:t>Садржина пријаве кандидата</w:t>
      </w:r>
    </w:p>
    <w:p w:rsidR="00802031" w:rsidRDefault="00802031" w:rsidP="00466B76">
      <w:pPr>
        <w:pStyle w:val="clan"/>
        <w:spacing w:before="0" w:after="0"/>
        <w:jc w:val="center"/>
        <w:rPr>
          <w:sz w:val="22"/>
          <w:szCs w:val="22"/>
          <w:lang w:val="ru-RU"/>
        </w:rPr>
      </w:pPr>
      <w:r w:rsidRPr="001D1A1F">
        <w:rPr>
          <w:b/>
          <w:bCs/>
          <w:sz w:val="22"/>
          <w:szCs w:val="22"/>
          <w:lang w:val="ru-RU"/>
        </w:rPr>
        <w:t>Члан 36.</w:t>
      </w:r>
    </w:p>
    <w:p w:rsidR="00802031" w:rsidRPr="001D1A1F" w:rsidRDefault="00802031" w:rsidP="00466B76">
      <w:pPr>
        <w:pStyle w:val="NormalWeb"/>
        <w:tabs>
          <w:tab w:val="left" w:pos="1276"/>
        </w:tabs>
        <w:spacing w:before="0" w:after="0"/>
        <w:jc w:val="both"/>
        <w:rPr>
          <w:i/>
          <w:iCs/>
          <w:sz w:val="22"/>
          <w:szCs w:val="22"/>
          <w:lang w:val="ru-RU"/>
        </w:rPr>
      </w:pPr>
      <w:r w:rsidRPr="001D1A1F">
        <w:rPr>
          <w:sz w:val="22"/>
          <w:szCs w:val="22"/>
          <w:lang w:val="ru-RU"/>
        </w:rPr>
        <w:t xml:space="preserve">          Пријава се подноси на обрасцу који прописује Изборна комисија у писменој форми.</w:t>
      </w:r>
    </w:p>
    <w:p w:rsidR="00802031" w:rsidRPr="001D1A1F" w:rsidRDefault="00802031" w:rsidP="00466B76">
      <w:pPr>
        <w:pStyle w:val="NormalWeb"/>
        <w:tabs>
          <w:tab w:val="left" w:pos="1276"/>
        </w:tabs>
        <w:spacing w:before="0" w:after="0"/>
        <w:jc w:val="both"/>
        <w:rPr>
          <w:sz w:val="22"/>
          <w:szCs w:val="22"/>
          <w:lang w:val="ru-RU"/>
        </w:rPr>
      </w:pPr>
      <w:r w:rsidRPr="001D1A1F">
        <w:rPr>
          <w:i/>
          <w:iCs/>
          <w:sz w:val="22"/>
          <w:szCs w:val="22"/>
          <w:lang w:val="ru-RU"/>
        </w:rPr>
        <w:t xml:space="preserve">          </w:t>
      </w:r>
      <w:r w:rsidRPr="001D1A1F">
        <w:rPr>
          <w:sz w:val="22"/>
          <w:szCs w:val="22"/>
          <w:lang w:val="ru-RU"/>
        </w:rPr>
        <w:t>Име и презиме кандидата који припдају националним мањинама наводи се на језицима и писмима националних мањина који су у службеној употреби у месној заједници.</w:t>
      </w:r>
    </w:p>
    <w:p w:rsidR="00802031" w:rsidRPr="001D1A1F" w:rsidRDefault="00802031" w:rsidP="00466B76">
      <w:pPr>
        <w:pStyle w:val="NormalWeb"/>
        <w:tabs>
          <w:tab w:val="left" w:pos="1276"/>
        </w:tabs>
        <w:spacing w:before="0" w:after="0"/>
        <w:jc w:val="center"/>
        <w:rPr>
          <w:sz w:val="22"/>
          <w:szCs w:val="22"/>
          <w:lang w:val="ru-RU"/>
        </w:rPr>
      </w:pPr>
    </w:p>
    <w:p w:rsidR="00802031" w:rsidRPr="001D1A1F" w:rsidRDefault="00802031" w:rsidP="00466B76">
      <w:pPr>
        <w:pStyle w:val="NormalWeb"/>
        <w:tabs>
          <w:tab w:val="left" w:pos="1276"/>
        </w:tabs>
        <w:spacing w:before="0" w:after="0"/>
        <w:jc w:val="center"/>
        <w:rPr>
          <w:b/>
          <w:bCs/>
          <w:sz w:val="22"/>
          <w:szCs w:val="22"/>
          <w:lang w:val="ru-RU"/>
        </w:rPr>
      </w:pPr>
      <w:r w:rsidRPr="001D1A1F">
        <w:rPr>
          <w:b/>
          <w:bCs/>
          <w:sz w:val="22"/>
          <w:szCs w:val="22"/>
          <w:lang w:val="ru-RU"/>
        </w:rPr>
        <w:t>Образац пријаве предлога кандидата</w:t>
      </w:r>
    </w:p>
    <w:p w:rsidR="00802031" w:rsidRDefault="00802031" w:rsidP="00466B76">
      <w:pPr>
        <w:pStyle w:val="clan"/>
        <w:spacing w:before="0" w:after="0"/>
        <w:jc w:val="center"/>
        <w:rPr>
          <w:sz w:val="22"/>
          <w:szCs w:val="22"/>
          <w:lang w:val="ru-RU"/>
        </w:rPr>
      </w:pPr>
      <w:r w:rsidRPr="001D1A1F">
        <w:rPr>
          <w:b/>
          <w:bCs/>
          <w:sz w:val="22"/>
          <w:szCs w:val="22"/>
          <w:lang w:val="ru-RU"/>
        </w:rPr>
        <w:t>Члан 37.</w:t>
      </w:r>
    </w:p>
    <w:p w:rsidR="00802031" w:rsidRPr="001D1A1F" w:rsidRDefault="00802031" w:rsidP="00466B76">
      <w:pPr>
        <w:pStyle w:val="NormalWeb"/>
        <w:tabs>
          <w:tab w:val="left" w:pos="1276"/>
        </w:tabs>
        <w:spacing w:before="0" w:after="0"/>
        <w:jc w:val="both"/>
        <w:rPr>
          <w:sz w:val="22"/>
          <w:szCs w:val="22"/>
          <w:lang w:val="ru-RU"/>
        </w:rPr>
      </w:pPr>
      <w:r w:rsidRPr="001D1A1F">
        <w:rPr>
          <w:sz w:val="22"/>
          <w:szCs w:val="22"/>
          <w:lang w:val="ru-RU"/>
        </w:rPr>
        <w:t xml:space="preserve">           Кандидат за члана Савета месне заједнице подноси пријаву на посебном обрасцу који садржи: </w:t>
      </w:r>
    </w:p>
    <w:p w:rsidR="00802031" w:rsidRPr="001D1A1F" w:rsidRDefault="00802031" w:rsidP="00466B76">
      <w:pPr>
        <w:pStyle w:val="NormalWeb"/>
        <w:tabs>
          <w:tab w:val="left" w:pos="1276"/>
        </w:tabs>
        <w:spacing w:before="0" w:after="0"/>
        <w:jc w:val="both"/>
        <w:rPr>
          <w:sz w:val="22"/>
          <w:szCs w:val="22"/>
          <w:lang w:val="ru-RU"/>
        </w:rPr>
      </w:pPr>
      <w:r w:rsidRPr="001D1A1F">
        <w:rPr>
          <w:sz w:val="22"/>
          <w:szCs w:val="22"/>
          <w:lang w:val="ru-RU"/>
        </w:rPr>
        <w:t xml:space="preserve">           1) име и презиме бирача, ЈМБГ, пребивалиште, адреса становања и потпис бирача да подржава предлог кандидата за члана Савета месне заједнице;</w:t>
      </w:r>
    </w:p>
    <w:p w:rsidR="00802031" w:rsidRPr="001D1A1F" w:rsidRDefault="00802031" w:rsidP="00466B76">
      <w:pPr>
        <w:pStyle w:val="NormalWeb"/>
        <w:tabs>
          <w:tab w:val="left" w:pos="1276"/>
        </w:tabs>
        <w:spacing w:before="0" w:after="0"/>
        <w:jc w:val="both"/>
        <w:rPr>
          <w:sz w:val="22"/>
          <w:szCs w:val="22"/>
          <w:lang w:val="ru-RU"/>
        </w:rPr>
      </w:pPr>
      <w:r w:rsidRPr="001D1A1F">
        <w:rPr>
          <w:sz w:val="22"/>
          <w:szCs w:val="22"/>
          <w:lang w:val="ru-RU"/>
        </w:rPr>
        <w:t xml:space="preserve">          2) име и презиме кандидата, ЈМБГ, занимање, пребивалиште, адреса становања и потпис кандидата.</w:t>
      </w:r>
    </w:p>
    <w:p w:rsidR="00802031" w:rsidRPr="001D1A1F" w:rsidRDefault="00802031" w:rsidP="00466B76">
      <w:pPr>
        <w:pStyle w:val="NormalWeb"/>
        <w:tabs>
          <w:tab w:val="left" w:pos="1276"/>
        </w:tabs>
        <w:spacing w:before="0" w:after="0"/>
        <w:jc w:val="both"/>
        <w:rPr>
          <w:sz w:val="22"/>
          <w:szCs w:val="22"/>
          <w:lang w:val="ru-RU"/>
        </w:rPr>
      </w:pPr>
      <w:r w:rsidRPr="001D1A1F">
        <w:rPr>
          <w:sz w:val="22"/>
          <w:szCs w:val="22"/>
          <w:lang w:val="ru-RU"/>
        </w:rPr>
        <w:t xml:space="preserve">           Кандидат за члана Савета месне заједнице, уз пријаву из става 1. овог члана подноси и: потврду о изборном праву и потврду о пребивалишту.</w:t>
      </w:r>
    </w:p>
    <w:p w:rsidR="00802031" w:rsidRPr="001D1A1F" w:rsidRDefault="00802031" w:rsidP="00466B76">
      <w:pPr>
        <w:pStyle w:val="NormalWeb"/>
        <w:tabs>
          <w:tab w:val="left" w:pos="1276"/>
        </w:tabs>
        <w:spacing w:before="0" w:after="0"/>
        <w:jc w:val="both"/>
        <w:rPr>
          <w:b/>
          <w:bCs/>
          <w:sz w:val="22"/>
          <w:szCs w:val="22"/>
          <w:lang w:val="ru-RU"/>
        </w:rPr>
      </w:pPr>
      <w:r w:rsidRPr="001D1A1F">
        <w:rPr>
          <w:sz w:val="22"/>
          <w:szCs w:val="22"/>
          <w:lang w:val="ru-RU"/>
        </w:rPr>
        <w:t xml:space="preserve">           </w:t>
      </w:r>
      <w:bookmarkStart w:id="9" w:name="_Hlk527035171"/>
      <w:r w:rsidRPr="001D1A1F">
        <w:rPr>
          <w:sz w:val="22"/>
          <w:szCs w:val="22"/>
          <w:lang w:val="ru-RU"/>
        </w:rPr>
        <w:t>Обрасце за подношење предлога пријаве кандидата прописује Изборна комисија Упутством, које је дужна да објави у року од пет дана од донош</w:t>
      </w:r>
      <w:r w:rsidR="00454F54">
        <w:rPr>
          <w:sz w:val="22"/>
          <w:szCs w:val="22"/>
          <w:lang w:val="ru-RU"/>
        </w:rPr>
        <w:t xml:space="preserve">ења одлуке о расписивању избора, </w:t>
      </w:r>
      <w:r w:rsidR="00454F54" w:rsidRPr="00521E38">
        <w:rPr>
          <w:sz w:val="22"/>
          <w:szCs w:val="22"/>
          <w:lang w:val="sr-Cyrl-RS"/>
        </w:rPr>
        <w:t>да се уз образац за подношење предлога пријав</w:t>
      </w:r>
      <w:r w:rsidR="00454F54">
        <w:rPr>
          <w:sz w:val="22"/>
          <w:szCs w:val="22"/>
          <w:lang w:val="sr-Cyrl-RS"/>
        </w:rPr>
        <w:t xml:space="preserve">е кандидата приложи и изјаву (сагласност) </w:t>
      </w:r>
      <w:r w:rsidR="00454F54" w:rsidRPr="00521E38">
        <w:rPr>
          <w:sz w:val="22"/>
          <w:szCs w:val="22"/>
          <w:lang w:val="sr-Cyrl-RS"/>
        </w:rPr>
        <w:t xml:space="preserve"> кандидата за обраду података о личности</w:t>
      </w:r>
      <w:r w:rsidR="00454F54">
        <w:rPr>
          <w:sz w:val="22"/>
          <w:szCs w:val="22"/>
          <w:lang w:val="sr-Cyrl-RS"/>
        </w:rPr>
        <w:t>.</w:t>
      </w:r>
    </w:p>
    <w:bookmarkEnd w:id="9"/>
    <w:p w:rsidR="00802031" w:rsidRPr="001D1A1F" w:rsidRDefault="00802031" w:rsidP="00466B76">
      <w:pPr>
        <w:pStyle w:val="NormalWeb"/>
        <w:tabs>
          <w:tab w:val="left" w:pos="1276"/>
        </w:tabs>
        <w:spacing w:before="0" w:after="0"/>
        <w:jc w:val="both"/>
        <w:rPr>
          <w:b/>
          <w:bCs/>
          <w:sz w:val="22"/>
          <w:szCs w:val="22"/>
          <w:lang w:val="ru-RU"/>
        </w:rPr>
      </w:pPr>
    </w:p>
    <w:p w:rsidR="00802031" w:rsidRPr="001D1A1F" w:rsidRDefault="00802031" w:rsidP="00466B76">
      <w:pPr>
        <w:pStyle w:val="NormalWeb"/>
        <w:tabs>
          <w:tab w:val="left" w:pos="1276"/>
        </w:tabs>
        <w:spacing w:before="0" w:after="0"/>
        <w:jc w:val="center"/>
        <w:rPr>
          <w:b/>
          <w:bCs/>
          <w:sz w:val="22"/>
          <w:szCs w:val="22"/>
          <w:lang w:val="ru-RU"/>
        </w:rPr>
      </w:pPr>
      <w:r w:rsidRPr="001D1A1F">
        <w:rPr>
          <w:b/>
          <w:bCs/>
          <w:sz w:val="22"/>
          <w:szCs w:val="22"/>
          <w:lang w:val="ru-RU"/>
        </w:rPr>
        <w:t xml:space="preserve">Недостаци у пријави предлога кандидата </w:t>
      </w:r>
    </w:p>
    <w:p w:rsidR="00802031" w:rsidRPr="001D1A1F" w:rsidRDefault="00802031" w:rsidP="00466B76">
      <w:pPr>
        <w:pStyle w:val="NormalWeb"/>
        <w:tabs>
          <w:tab w:val="left" w:pos="1276"/>
        </w:tabs>
        <w:spacing w:before="0" w:after="0"/>
        <w:jc w:val="center"/>
        <w:rPr>
          <w:sz w:val="22"/>
          <w:szCs w:val="22"/>
          <w:lang w:val="ru-RU"/>
        </w:rPr>
      </w:pPr>
      <w:r w:rsidRPr="001D1A1F">
        <w:rPr>
          <w:b/>
          <w:bCs/>
          <w:sz w:val="22"/>
          <w:szCs w:val="22"/>
          <w:lang w:val="ru-RU"/>
        </w:rPr>
        <w:t>Члан 38.</w:t>
      </w:r>
    </w:p>
    <w:p w:rsidR="00802031" w:rsidRPr="001D1A1F" w:rsidRDefault="00802031" w:rsidP="00466B76">
      <w:pPr>
        <w:pStyle w:val="NormalWeb"/>
        <w:tabs>
          <w:tab w:val="left" w:pos="1276"/>
        </w:tabs>
        <w:spacing w:before="0" w:after="0"/>
        <w:jc w:val="both"/>
        <w:rPr>
          <w:sz w:val="22"/>
          <w:szCs w:val="22"/>
          <w:lang w:val="ru-RU"/>
        </w:rPr>
      </w:pPr>
      <w:r w:rsidRPr="001D1A1F">
        <w:rPr>
          <w:sz w:val="22"/>
          <w:szCs w:val="22"/>
          <w:lang w:val="ru-RU"/>
        </w:rPr>
        <w:t xml:space="preserve">           Када Изборна комисија утврди да пријава предлога кандидата није поднета благовремено, донеће одлуку о одбацивању пријаве.</w:t>
      </w:r>
    </w:p>
    <w:p w:rsidR="00802031" w:rsidRPr="001D1A1F" w:rsidRDefault="00802031" w:rsidP="00466B76">
      <w:pPr>
        <w:pStyle w:val="NormalWeb"/>
        <w:tabs>
          <w:tab w:val="left" w:pos="1276"/>
        </w:tabs>
        <w:spacing w:before="0" w:after="0"/>
        <w:jc w:val="both"/>
        <w:rPr>
          <w:sz w:val="22"/>
          <w:szCs w:val="22"/>
          <w:lang w:val="ru-RU"/>
        </w:rPr>
      </w:pPr>
      <w:r w:rsidRPr="001D1A1F">
        <w:rPr>
          <w:sz w:val="22"/>
          <w:szCs w:val="22"/>
          <w:lang w:val="ru-RU"/>
        </w:rPr>
        <w:t xml:space="preserve">           Када Изборна комисија утврди да пријава предлога кандидата садржи недостатке који онемогућују његово проглашење, донеће, у року од 24 часа од пријема пријаве предлога кандидата, закључак којим се подносиоцу пријаве налаже да, најкасније у року од 48 часова од часа достављања закључка, отклони те недостатке. У закључку се подносиоцу пријаве указује на начин отклањања недостатака.</w:t>
      </w:r>
    </w:p>
    <w:p w:rsidR="00802031" w:rsidRPr="001D1A1F" w:rsidRDefault="00802031" w:rsidP="00466B76">
      <w:pPr>
        <w:pStyle w:val="NormalWeb"/>
        <w:tabs>
          <w:tab w:val="left" w:pos="1276"/>
        </w:tabs>
        <w:spacing w:before="0" w:after="0"/>
        <w:jc w:val="both"/>
        <w:rPr>
          <w:b/>
          <w:bCs/>
          <w:sz w:val="22"/>
          <w:szCs w:val="22"/>
          <w:lang w:val="ru-RU"/>
        </w:rPr>
      </w:pPr>
      <w:r w:rsidRPr="001D1A1F">
        <w:rPr>
          <w:sz w:val="22"/>
          <w:szCs w:val="22"/>
          <w:lang w:val="ru-RU"/>
        </w:rPr>
        <w:t xml:space="preserve">           Када Изборна комисија утврди да пријава предлога кандидата садржи недостатке, односно ако утврди да недостаци нису отклоњени, или нису отклоњени у прописаном року, донеће у наредних 48 часова одлуку о одбијању проглашења предлога кандидата.</w:t>
      </w:r>
    </w:p>
    <w:p w:rsidR="00802031" w:rsidRPr="001D1A1F" w:rsidRDefault="00802031" w:rsidP="00466B76">
      <w:pPr>
        <w:pStyle w:val="NormalWeb"/>
        <w:tabs>
          <w:tab w:val="left" w:pos="1276"/>
        </w:tabs>
        <w:spacing w:before="0" w:after="0"/>
        <w:jc w:val="both"/>
        <w:rPr>
          <w:b/>
          <w:bCs/>
          <w:sz w:val="22"/>
          <w:szCs w:val="22"/>
          <w:lang w:val="ru-RU"/>
        </w:rPr>
      </w:pPr>
    </w:p>
    <w:p w:rsidR="00802031" w:rsidRPr="001D1A1F" w:rsidRDefault="00802031" w:rsidP="00466B76">
      <w:pPr>
        <w:pStyle w:val="NormalWeb"/>
        <w:tabs>
          <w:tab w:val="left" w:pos="1276"/>
        </w:tabs>
        <w:spacing w:before="0" w:after="0"/>
        <w:jc w:val="center"/>
        <w:rPr>
          <w:b/>
          <w:bCs/>
          <w:sz w:val="22"/>
          <w:szCs w:val="22"/>
          <w:lang w:val="ru-RU"/>
        </w:rPr>
      </w:pPr>
      <w:r w:rsidRPr="001D1A1F">
        <w:rPr>
          <w:b/>
          <w:bCs/>
          <w:sz w:val="22"/>
          <w:szCs w:val="22"/>
          <w:lang w:val="ru-RU"/>
        </w:rPr>
        <w:t>Проглашење предлога кандидата</w:t>
      </w:r>
    </w:p>
    <w:p w:rsidR="00802031" w:rsidRPr="001D1A1F" w:rsidRDefault="00802031" w:rsidP="00466B76">
      <w:pPr>
        <w:pStyle w:val="NormalWeb"/>
        <w:tabs>
          <w:tab w:val="left" w:pos="1276"/>
        </w:tabs>
        <w:spacing w:before="0" w:after="0"/>
        <w:jc w:val="center"/>
        <w:rPr>
          <w:sz w:val="22"/>
          <w:szCs w:val="22"/>
          <w:lang w:val="ru-RU"/>
        </w:rPr>
      </w:pPr>
      <w:r w:rsidRPr="001D1A1F">
        <w:rPr>
          <w:b/>
          <w:bCs/>
          <w:sz w:val="22"/>
          <w:szCs w:val="22"/>
          <w:lang w:val="ru-RU"/>
        </w:rPr>
        <w:t>Члан 39.</w:t>
      </w:r>
    </w:p>
    <w:p w:rsidR="00802031" w:rsidRPr="001D1A1F" w:rsidRDefault="00802031" w:rsidP="00466B76">
      <w:pPr>
        <w:pStyle w:val="NormalWeb"/>
        <w:tabs>
          <w:tab w:val="left" w:pos="1276"/>
        </w:tabs>
        <w:spacing w:before="0" w:after="0"/>
        <w:jc w:val="both"/>
        <w:rPr>
          <w:sz w:val="22"/>
          <w:szCs w:val="22"/>
          <w:lang w:val="ru-RU"/>
        </w:rPr>
      </w:pPr>
      <w:r w:rsidRPr="001D1A1F">
        <w:rPr>
          <w:sz w:val="22"/>
          <w:szCs w:val="22"/>
          <w:lang w:val="ru-RU"/>
        </w:rPr>
        <w:t xml:space="preserve">           Изборна комисија проглашава предлог кандидата одмах по пријему предлога, а најкасније у року од 24 часа од пријема предлога.</w:t>
      </w:r>
    </w:p>
    <w:p w:rsidR="00802031" w:rsidRPr="001D1A1F" w:rsidRDefault="00802031" w:rsidP="00466B76">
      <w:pPr>
        <w:pStyle w:val="NormalWeb"/>
        <w:tabs>
          <w:tab w:val="left" w:pos="1276"/>
        </w:tabs>
        <w:spacing w:before="0" w:after="0"/>
        <w:jc w:val="both"/>
        <w:rPr>
          <w:sz w:val="22"/>
          <w:szCs w:val="22"/>
          <w:lang w:val="ru-RU"/>
        </w:rPr>
      </w:pPr>
      <w:r w:rsidRPr="001D1A1F">
        <w:rPr>
          <w:sz w:val="22"/>
          <w:szCs w:val="22"/>
          <w:lang w:val="ru-RU"/>
        </w:rPr>
        <w:t xml:space="preserve">           Одлуку о проглашењу предлога кандидата из става 1. овог члана Изборна комисија доставља кандидату без одлагања.</w:t>
      </w:r>
    </w:p>
    <w:p w:rsidR="00802031" w:rsidRPr="001D1A1F" w:rsidRDefault="00802031" w:rsidP="00466B76">
      <w:pPr>
        <w:pStyle w:val="NormalWeb"/>
        <w:tabs>
          <w:tab w:val="left" w:pos="1276"/>
        </w:tabs>
        <w:spacing w:before="0" w:after="0"/>
        <w:jc w:val="both"/>
        <w:rPr>
          <w:b/>
          <w:bCs/>
          <w:sz w:val="22"/>
          <w:szCs w:val="22"/>
          <w:lang w:val="ru-RU"/>
        </w:rPr>
      </w:pPr>
      <w:r w:rsidRPr="001D1A1F">
        <w:rPr>
          <w:sz w:val="22"/>
          <w:szCs w:val="22"/>
          <w:lang w:val="ru-RU"/>
        </w:rPr>
        <w:t xml:space="preserve">           Кандидат може повући пријаву најкасније до дана утврђивања листе кандидата за члана Савета месне заједнице.</w:t>
      </w:r>
    </w:p>
    <w:p w:rsidR="00802031" w:rsidRPr="001D1A1F" w:rsidRDefault="00802031" w:rsidP="00466B76">
      <w:pPr>
        <w:pStyle w:val="NormalWeb"/>
        <w:tabs>
          <w:tab w:val="left" w:pos="1276"/>
        </w:tabs>
        <w:spacing w:before="0" w:after="0"/>
        <w:jc w:val="center"/>
        <w:rPr>
          <w:b/>
          <w:bCs/>
          <w:sz w:val="22"/>
          <w:szCs w:val="22"/>
          <w:lang w:val="ru-RU"/>
        </w:rPr>
      </w:pPr>
      <w:r w:rsidRPr="001D1A1F">
        <w:rPr>
          <w:b/>
          <w:bCs/>
          <w:sz w:val="22"/>
          <w:szCs w:val="22"/>
          <w:lang w:val="ru-RU"/>
        </w:rPr>
        <w:t xml:space="preserve">Обустављање поступка избора </w:t>
      </w:r>
    </w:p>
    <w:p w:rsidR="00802031" w:rsidRPr="001D1A1F" w:rsidRDefault="00802031" w:rsidP="00466B76">
      <w:pPr>
        <w:pStyle w:val="NormalWeb"/>
        <w:tabs>
          <w:tab w:val="left" w:pos="1276"/>
        </w:tabs>
        <w:spacing w:before="0" w:after="0"/>
        <w:jc w:val="center"/>
        <w:rPr>
          <w:sz w:val="22"/>
          <w:szCs w:val="22"/>
          <w:lang w:val="ru-RU"/>
        </w:rPr>
      </w:pPr>
      <w:r w:rsidRPr="001D1A1F">
        <w:rPr>
          <w:b/>
          <w:bCs/>
          <w:sz w:val="22"/>
          <w:szCs w:val="22"/>
          <w:lang w:val="ru-RU"/>
        </w:rPr>
        <w:t>Члан 40.</w:t>
      </w:r>
    </w:p>
    <w:p w:rsidR="00802031" w:rsidRPr="001D1A1F" w:rsidRDefault="00802031" w:rsidP="00466B76">
      <w:pPr>
        <w:pStyle w:val="NormalWeb"/>
        <w:tabs>
          <w:tab w:val="left" w:pos="1276"/>
        </w:tabs>
        <w:spacing w:before="0" w:after="0"/>
        <w:jc w:val="both"/>
        <w:rPr>
          <w:sz w:val="22"/>
          <w:szCs w:val="22"/>
          <w:lang w:val="ru-RU"/>
        </w:rPr>
      </w:pPr>
      <w:r w:rsidRPr="001D1A1F">
        <w:rPr>
          <w:sz w:val="22"/>
          <w:szCs w:val="22"/>
          <w:lang w:val="ru-RU"/>
        </w:rPr>
        <w:t xml:space="preserve">           У случају да се за изборе за чланове Савета месне заједнице пријави мање кандидата од броја чланова Савета месне заједнице који се бира, Изборна комисија доноси одлуку о обустављању поступка избора чланова за Савет месне заједнице.</w:t>
      </w:r>
    </w:p>
    <w:p w:rsidR="00802031" w:rsidRPr="001D1A1F" w:rsidRDefault="00802031" w:rsidP="00466B76">
      <w:pPr>
        <w:pStyle w:val="NormalWeb"/>
        <w:tabs>
          <w:tab w:val="left" w:pos="1276"/>
        </w:tabs>
        <w:spacing w:before="0" w:after="0"/>
        <w:jc w:val="both"/>
        <w:rPr>
          <w:lang w:val="ru-RU"/>
        </w:rPr>
      </w:pPr>
      <w:r w:rsidRPr="001D1A1F">
        <w:rPr>
          <w:sz w:val="22"/>
          <w:szCs w:val="22"/>
          <w:lang w:val="ru-RU"/>
        </w:rPr>
        <w:t xml:space="preserve">           Када протекне рок за изјављивање приговора на одлуку о обустављању поступка из става 1. овог члана, Изборна комисија о томе обавештава председника Скупштине општине.</w:t>
      </w:r>
    </w:p>
    <w:p w:rsidR="00802031" w:rsidRPr="001D1A1F" w:rsidRDefault="00802031" w:rsidP="00466B76">
      <w:pPr>
        <w:pStyle w:val="NormalWeb"/>
        <w:tabs>
          <w:tab w:val="left" w:pos="1276"/>
        </w:tabs>
        <w:spacing w:before="0" w:after="0"/>
        <w:jc w:val="center"/>
        <w:rPr>
          <w:lang w:val="ru-RU"/>
        </w:rPr>
      </w:pPr>
    </w:p>
    <w:p w:rsidR="00802031" w:rsidRPr="001D1A1F" w:rsidRDefault="00802031" w:rsidP="00466B76">
      <w:pPr>
        <w:pStyle w:val="NormalWeb"/>
        <w:tabs>
          <w:tab w:val="left" w:pos="1276"/>
        </w:tabs>
        <w:spacing w:before="0" w:after="0"/>
        <w:jc w:val="center"/>
        <w:rPr>
          <w:b/>
          <w:bCs/>
          <w:sz w:val="22"/>
          <w:szCs w:val="22"/>
          <w:lang w:val="ru-RU"/>
        </w:rPr>
      </w:pPr>
      <w:r w:rsidRPr="001D1A1F">
        <w:rPr>
          <w:b/>
          <w:bCs/>
          <w:sz w:val="22"/>
          <w:szCs w:val="22"/>
          <w:lang w:val="ru-RU"/>
        </w:rPr>
        <w:t>Понављање избора</w:t>
      </w:r>
    </w:p>
    <w:p w:rsidR="00802031" w:rsidRPr="001D1A1F" w:rsidRDefault="00802031" w:rsidP="00466B76">
      <w:pPr>
        <w:pStyle w:val="NormalWeb"/>
        <w:tabs>
          <w:tab w:val="left" w:pos="1276"/>
        </w:tabs>
        <w:spacing w:before="0" w:after="0"/>
        <w:jc w:val="center"/>
        <w:rPr>
          <w:b/>
          <w:bCs/>
          <w:sz w:val="22"/>
          <w:szCs w:val="22"/>
          <w:lang w:val="ru-RU"/>
        </w:rPr>
      </w:pPr>
      <w:r w:rsidRPr="001D1A1F">
        <w:rPr>
          <w:b/>
          <w:bCs/>
          <w:sz w:val="22"/>
          <w:szCs w:val="22"/>
          <w:lang w:val="ru-RU"/>
        </w:rPr>
        <w:t>Члан 41.</w:t>
      </w:r>
    </w:p>
    <w:p w:rsidR="00802031" w:rsidRPr="001D1A1F" w:rsidRDefault="00802031" w:rsidP="00466B76">
      <w:pPr>
        <w:pStyle w:val="NormalWeb"/>
        <w:tabs>
          <w:tab w:val="left" w:pos="1276"/>
        </w:tabs>
        <w:spacing w:before="0" w:after="0"/>
        <w:jc w:val="both"/>
        <w:rPr>
          <w:sz w:val="22"/>
          <w:szCs w:val="22"/>
          <w:lang w:val="ru-RU"/>
        </w:rPr>
      </w:pPr>
      <w:r w:rsidRPr="001D1A1F">
        <w:rPr>
          <w:b/>
          <w:bCs/>
          <w:sz w:val="22"/>
          <w:szCs w:val="22"/>
          <w:lang w:val="ru-RU"/>
        </w:rPr>
        <w:lastRenderedPageBreak/>
        <w:t xml:space="preserve">            </w:t>
      </w:r>
      <w:r w:rsidRPr="001D1A1F">
        <w:rPr>
          <w:sz w:val="22"/>
          <w:szCs w:val="22"/>
          <w:lang w:val="ru-RU"/>
        </w:rPr>
        <w:t xml:space="preserve">Председник Скупштине општине расписује поновљене изборе  </w:t>
      </w:r>
      <w:r w:rsidRPr="001D1A1F">
        <w:rPr>
          <w:spacing w:val="-4"/>
          <w:sz w:val="22"/>
          <w:szCs w:val="22"/>
          <w:lang w:val="ru-RU"/>
        </w:rPr>
        <w:t>у року од 15 дана од примања обавештења о обустављању поступка за избор чланова савета месне заједнице, с тим да од датума расписивања избора до датума одржавања избора не може протећи више од 45 дана.</w:t>
      </w:r>
    </w:p>
    <w:p w:rsidR="00802031" w:rsidRPr="001D1A1F" w:rsidRDefault="00802031" w:rsidP="00466B76">
      <w:pPr>
        <w:pStyle w:val="NormalWeb"/>
        <w:tabs>
          <w:tab w:val="left" w:pos="1276"/>
        </w:tabs>
        <w:spacing w:before="0" w:after="0"/>
        <w:jc w:val="both"/>
        <w:rPr>
          <w:sz w:val="22"/>
          <w:szCs w:val="22"/>
          <w:lang w:val="ru-RU"/>
        </w:rPr>
      </w:pPr>
      <w:r w:rsidRPr="001D1A1F">
        <w:rPr>
          <w:sz w:val="22"/>
          <w:szCs w:val="22"/>
          <w:lang w:val="ru-RU"/>
        </w:rPr>
        <w:t xml:space="preserve">            Ако се и у поновљеном поступку пријави мање кандидата од броја чланова Савета месне заједнице који се бира, Скупштина на предлог Општинског Већа именује повереника.</w:t>
      </w:r>
    </w:p>
    <w:p w:rsidR="00802031" w:rsidRPr="001D1A1F" w:rsidRDefault="00802031" w:rsidP="00466B76">
      <w:pPr>
        <w:pStyle w:val="NormalWeb"/>
        <w:tabs>
          <w:tab w:val="left" w:pos="1276"/>
        </w:tabs>
        <w:spacing w:before="0" w:after="0"/>
        <w:jc w:val="both"/>
        <w:rPr>
          <w:b/>
          <w:bCs/>
          <w:sz w:val="22"/>
          <w:szCs w:val="22"/>
          <w:lang w:val="ru-RU"/>
        </w:rPr>
      </w:pPr>
      <w:r w:rsidRPr="001D1A1F">
        <w:rPr>
          <w:sz w:val="22"/>
          <w:szCs w:val="22"/>
          <w:lang w:val="ru-RU"/>
        </w:rPr>
        <w:t xml:space="preserve">            Мандат повереника траје до расписивања наредних (редовних или ванредних) избора за чланове Савета месне заједнице.</w:t>
      </w:r>
    </w:p>
    <w:p w:rsidR="00802031" w:rsidRPr="001D1A1F" w:rsidRDefault="00802031" w:rsidP="00466B76">
      <w:pPr>
        <w:pStyle w:val="clan"/>
        <w:spacing w:before="0" w:after="0"/>
        <w:jc w:val="both"/>
        <w:rPr>
          <w:b/>
          <w:bCs/>
          <w:sz w:val="22"/>
          <w:szCs w:val="22"/>
          <w:lang w:val="ru-RU"/>
        </w:rPr>
      </w:pPr>
      <w:r w:rsidRPr="001D1A1F">
        <w:rPr>
          <w:b/>
          <w:bCs/>
          <w:sz w:val="22"/>
          <w:szCs w:val="22"/>
          <w:lang w:val="ru-RU"/>
        </w:rPr>
        <w:tab/>
      </w:r>
    </w:p>
    <w:p w:rsidR="00802031" w:rsidRDefault="00802031" w:rsidP="00466B76">
      <w:pPr>
        <w:pStyle w:val="clan"/>
        <w:numPr>
          <w:ilvl w:val="0"/>
          <w:numId w:val="1"/>
        </w:numPr>
        <w:spacing w:before="0" w:after="0"/>
        <w:jc w:val="both"/>
        <w:rPr>
          <w:b/>
          <w:bCs/>
          <w:sz w:val="22"/>
          <w:szCs w:val="22"/>
        </w:rPr>
      </w:pPr>
      <w:r>
        <w:rPr>
          <w:b/>
          <w:bCs/>
          <w:sz w:val="22"/>
          <w:szCs w:val="22"/>
        </w:rPr>
        <w:t>ИЗБОРНА ЛИСТА КАНДИДАТА</w:t>
      </w:r>
    </w:p>
    <w:p w:rsidR="00802031" w:rsidRDefault="00802031" w:rsidP="00466B76">
      <w:pPr>
        <w:pStyle w:val="clan"/>
        <w:spacing w:before="0" w:after="0"/>
        <w:jc w:val="both"/>
        <w:rPr>
          <w:b/>
          <w:bCs/>
          <w:sz w:val="22"/>
          <w:szCs w:val="22"/>
        </w:rPr>
      </w:pPr>
    </w:p>
    <w:p w:rsidR="00802031" w:rsidRDefault="00802031" w:rsidP="00466B76">
      <w:pPr>
        <w:pStyle w:val="clan"/>
        <w:spacing w:before="0" w:after="0"/>
        <w:jc w:val="center"/>
        <w:rPr>
          <w:b/>
          <w:bCs/>
          <w:sz w:val="22"/>
          <w:szCs w:val="22"/>
        </w:rPr>
      </w:pPr>
      <w:proofErr w:type="spellStart"/>
      <w:r>
        <w:rPr>
          <w:b/>
          <w:bCs/>
          <w:sz w:val="22"/>
          <w:szCs w:val="22"/>
        </w:rPr>
        <w:t>Садржина</w:t>
      </w:r>
      <w:proofErr w:type="spellEnd"/>
      <w:r>
        <w:rPr>
          <w:b/>
          <w:bCs/>
          <w:sz w:val="22"/>
          <w:szCs w:val="22"/>
        </w:rPr>
        <w:t xml:space="preserve"> </w:t>
      </w:r>
      <w:proofErr w:type="spellStart"/>
      <w:r>
        <w:rPr>
          <w:b/>
          <w:bCs/>
          <w:sz w:val="22"/>
          <w:szCs w:val="22"/>
        </w:rPr>
        <w:t>изборне</w:t>
      </w:r>
      <w:proofErr w:type="spellEnd"/>
      <w:r>
        <w:rPr>
          <w:b/>
          <w:bCs/>
          <w:sz w:val="22"/>
          <w:szCs w:val="22"/>
        </w:rPr>
        <w:t xml:space="preserve"> </w:t>
      </w:r>
      <w:proofErr w:type="spellStart"/>
      <w:r>
        <w:rPr>
          <w:b/>
          <w:bCs/>
          <w:sz w:val="22"/>
          <w:szCs w:val="22"/>
        </w:rPr>
        <w:t>листе</w:t>
      </w:r>
      <w:proofErr w:type="spellEnd"/>
      <w:r>
        <w:rPr>
          <w:b/>
          <w:bCs/>
          <w:sz w:val="22"/>
          <w:szCs w:val="22"/>
        </w:rPr>
        <w:t xml:space="preserve"> </w:t>
      </w:r>
      <w:proofErr w:type="spellStart"/>
      <w:r>
        <w:rPr>
          <w:b/>
          <w:bCs/>
          <w:sz w:val="22"/>
          <w:szCs w:val="22"/>
        </w:rPr>
        <w:t>кандидата</w:t>
      </w:r>
      <w:proofErr w:type="spellEnd"/>
    </w:p>
    <w:p w:rsidR="00802031" w:rsidRDefault="00802031" w:rsidP="00466B76">
      <w:pPr>
        <w:pStyle w:val="clan"/>
        <w:spacing w:before="0" w:after="0"/>
        <w:jc w:val="center"/>
        <w:rPr>
          <w:sz w:val="22"/>
          <w:szCs w:val="22"/>
        </w:rPr>
      </w:pPr>
      <w:proofErr w:type="spellStart"/>
      <w:proofErr w:type="gramStart"/>
      <w:r>
        <w:rPr>
          <w:b/>
          <w:bCs/>
          <w:sz w:val="22"/>
          <w:szCs w:val="22"/>
        </w:rPr>
        <w:t>Члан</w:t>
      </w:r>
      <w:proofErr w:type="spellEnd"/>
      <w:r>
        <w:rPr>
          <w:b/>
          <w:bCs/>
          <w:sz w:val="22"/>
          <w:szCs w:val="22"/>
        </w:rPr>
        <w:t xml:space="preserve"> 42.</w:t>
      </w:r>
      <w:proofErr w:type="gramEnd"/>
    </w:p>
    <w:p w:rsidR="00802031" w:rsidRPr="001D1A1F" w:rsidRDefault="00802031" w:rsidP="00466B76">
      <w:pPr>
        <w:pStyle w:val="NormalWeb"/>
        <w:tabs>
          <w:tab w:val="left" w:pos="1276"/>
        </w:tabs>
        <w:spacing w:before="0" w:after="0"/>
        <w:jc w:val="both"/>
        <w:rPr>
          <w:sz w:val="22"/>
          <w:szCs w:val="22"/>
          <w:lang w:val="ru-RU"/>
        </w:rPr>
      </w:pPr>
      <w:r w:rsidRPr="001D1A1F">
        <w:rPr>
          <w:sz w:val="22"/>
          <w:szCs w:val="22"/>
          <w:lang w:val="ru-RU"/>
        </w:rPr>
        <w:t xml:space="preserve">            Изборна листа кандидата за избор чланова Савета месне заједнице, садржи све предлоге кандидата, са личним именима свих кандидата и подацима о години рођења, занимању и пребивалишту.</w:t>
      </w:r>
    </w:p>
    <w:p w:rsidR="00802031" w:rsidRPr="001D1A1F" w:rsidRDefault="00802031" w:rsidP="00466B76">
      <w:pPr>
        <w:pStyle w:val="NormalWeb"/>
        <w:tabs>
          <w:tab w:val="left" w:pos="1276"/>
        </w:tabs>
        <w:spacing w:before="0" w:after="0"/>
        <w:jc w:val="both"/>
        <w:rPr>
          <w:sz w:val="22"/>
          <w:szCs w:val="22"/>
          <w:lang w:val="ru-RU"/>
        </w:rPr>
      </w:pPr>
      <w:r w:rsidRPr="001D1A1F">
        <w:rPr>
          <w:sz w:val="22"/>
          <w:szCs w:val="22"/>
          <w:lang w:val="ru-RU"/>
        </w:rPr>
        <w:t xml:space="preserve">            У случају да се кандидати за Савет месне заједнице бирају по деловима месне заједнице, у складу са чланом 18. ове одлуке, изборна листа кандидата се посебно сачињава за сваки део месне заједнице и садржи све предлоге кандидата, са личним именима свих кандидата и подацима о години рођења, занимању и пребивалишту.</w:t>
      </w:r>
    </w:p>
    <w:p w:rsidR="00802031" w:rsidRPr="001D1A1F" w:rsidRDefault="00802031" w:rsidP="00466B76">
      <w:pPr>
        <w:pStyle w:val="NormalWeb"/>
        <w:tabs>
          <w:tab w:val="left" w:pos="1276"/>
        </w:tabs>
        <w:spacing w:before="0" w:after="0"/>
        <w:jc w:val="both"/>
        <w:rPr>
          <w:sz w:val="22"/>
          <w:szCs w:val="22"/>
          <w:lang w:val="ru-RU"/>
        </w:rPr>
      </w:pPr>
      <w:r w:rsidRPr="001D1A1F">
        <w:rPr>
          <w:sz w:val="22"/>
          <w:szCs w:val="22"/>
          <w:lang w:val="ru-RU"/>
        </w:rPr>
        <w:t xml:space="preserve">            Редослед кандидата на изборној листи кандидата утврђује се према редоследу њиховог проглашавања.</w:t>
      </w:r>
    </w:p>
    <w:p w:rsidR="00802031" w:rsidRPr="001D1A1F" w:rsidRDefault="00802031" w:rsidP="00466B76">
      <w:pPr>
        <w:pStyle w:val="NormalWeb"/>
        <w:tabs>
          <w:tab w:val="left" w:pos="1276"/>
        </w:tabs>
        <w:spacing w:before="0" w:after="0"/>
        <w:jc w:val="both"/>
        <w:rPr>
          <w:sz w:val="22"/>
          <w:szCs w:val="22"/>
          <w:lang w:val="ru-RU"/>
        </w:rPr>
      </w:pPr>
      <w:r w:rsidRPr="001D1A1F">
        <w:rPr>
          <w:sz w:val="22"/>
          <w:szCs w:val="22"/>
          <w:lang w:val="ru-RU"/>
        </w:rPr>
        <w:t xml:space="preserve">            Изборна комисија неће утврдити изборну листу кандидата за чланове Савета месне заједнице у случају ако је број кандидата мањи од броја чланова Савета месне заједнице који се бира.</w:t>
      </w:r>
    </w:p>
    <w:p w:rsidR="00802031" w:rsidRPr="001D1A1F" w:rsidRDefault="00802031" w:rsidP="00466B76">
      <w:pPr>
        <w:pStyle w:val="NormalWeb"/>
        <w:tabs>
          <w:tab w:val="left" w:pos="1276"/>
        </w:tabs>
        <w:spacing w:before="0" w:after="0"/>
        <w:jc w:val="both"/>
        <w:rPr>
          <w:sz w:val="22"/>
          <w:szCs w:val="22"/>
          <w:lang w:val="ru-RU"/>
        </w:rPr>
      </w:pPr>
      <w:r w:rsidRPr="001D1A1F">
        <w:rPr>
          <w:sz w:val="22"/>
          <w:szCs w:val="22"/>
          <w:lang w:val="ru-RU"/>
        </w:rPr>
        <w:t xml:space="preserve">            </w:t>
      </w:r>
      <w:bookmarkStart w:id="10" w:name="_Hlk527036183"/>
      <w:r w:rsidRPr="001D1A1F">
        <w:rPr>
          <w:sz w:val="22"/>
          <w:szCs w:val="22"/>
          <w:lang w:val="ru-RU"/>
        </w:rPr>
        <w:t>Изборна комисија утврђује изборну листу кандидата за чланове Савета месне заједнице и објављује их ''Службеном листу општине Димитровград'', најкасније 10 дана пре дана одржавања избора.</w:t>
      </w:r>
      <w:bookmarkEnd w:id="10"/>
    </w:p>
    <w:p w:rsidR="00802031" w:rsidRPr="001D1A1F" w:rsidRDefault="00802031" w:rsidP="00466B76">
      <w:pPr>
        <w:pStyle w:val="NormalWeb"/>
        <w:tabs>
          <w:tab w:val="left" w:pos="1276"/>
        </w:tabs>
        <w:spacing w:before="0" w:after="0"/>
        <w:jc w:val="both"/>
        <w:rPr>
          <w:sz w:val="22"/>
          <w:szCs w:val="22"/>
          <w:lang w:val="ru-RU"/>
        </w:rPr>
      </w:pPr>
      <w:r w:rsidRPr="001D1A1F">
        <w:rPr>
          <w:sz w:val="22"/>
          <w:szCs w:val="22"/>
          <w:lang w:val="ru-RU"/>
        </w:rPr>
        <w:t xml:space="preserve">            Изборна комисија је дужна да изборну листу кандидата за чланове Савета месне заједнице  објави и на огласној табли месне заједнице и на званичној интернет презентацији Општине.</w:t>
      </w:r>
    </w:p>
    <w:p w:rsidR="00802031" w:rsidRPr="001D1A1F" w:rsidRDefault="00802031" w:rsidP="00466B76">
      <w:pPr>
        <w:ind w:firstLine="720"/>
        <w:jc w:val="both"/>
        <w:rPr>
          <w:b/>
          <w:bCs/>
          <w:sz w:val="22"/>
          <w:szCs w:val="22"/>
          <w:lang w:val="ru-RU"/>
        </w:rPr>
      </w:pPr>
      <w:r w:rsidRPr="001D1A1F">
        <w:rPr>
          <w:sz w:val="22"/>
          <w:szCs w:val="22"/>
          <w:lang w:val="ru-RU"/>
        </w:rPr>
        <w:t xml:space="preserve"> Изборна комисија је дужна да изборну листу кандидата за чланове Савета месне заједнице објави и на језицима и писмима националних мањина који су у службеној употреби у месној заједници.</w:t>
      </w:r>
    </w:p>
    <w:p w:rsidR="00802031" w:rsidRPr="001D1A1F" w:rsidRDefault="00802031" w:rsidP="00466B76">
      <w:pPr>
        <w:pStyle w:val="NormalWeb"/>
        <w:tabs>
          <w:tab w:val="left" w:pos="1276"/>
        </w:tabs>
        <w:spacing w:before="0" w:after="0"/>
        <w:jc w:val="both"/>
        <w:rPr>
          <w:b/>
          <w:bCs/>
          <w:sz w:val="22"/>
          <w:szCs w:val="22"/>
          <w:lang w:val="ru-RU"/>
        </w:rPr>
      </w:pPr>
    </w:p>
    <w:p w:rsidR="00802031" w:rsidRPr="001D1A1F" w:rsidRDefault="00802031" w:rsidP="00466B76">
      <w:pPr>
        <w:pStyle w:val="NormalWeb"/>
        <w:tabs>
          <w:tab w:val="left" w:pos="1276"/>
        </w:tabs>
        <w:spacing w:before="0" w:after="0"/>
        <w:jc w:val="both"/>
        <w:rPr>
          <w:b/>
          <w:bCs/>
          <w:sz w:val="22"/>
          <w:szCs w:val="22"/>
          <w:lang w:val="ru-RU"/>
        </w:rPr>
      </w:pPr>
    </w:p>
    <w:p w:rsidR="00802031" w:rsidRDefault="00802031" w:rsidP="00466B76">
      <w:pPr>
        <w:pStyle w:val="clan"/>
        <w:numPr>
          <w:ilvl w:val="0"/>
          <w:numId w:val="1"/>
        </w:numPr>
        <w:spacing w:before="0" w:after="0"/>
        <w:jc w:val="both"/>
        <w:rPr>
          <w:b/>
          <w:bCs/>
          <w:sz w:val="22"/>
          <w:szCs w:val="22"/>
        </w:rPr>
      </w:pPr>
      <w:r>
        <w:rPr>
          <w:b/>
          <w:bCs/>
          <w:sz w:val="22"/>
          <w:szCs w:val="22"/>
        </w:rPr>
        <w:t>БИРАЧКА МЕСТА</w:t>
      </w:r>
    </w:p>
    <w:p w:rsidR="00802031" w:rsidRDefault="00802031" w:rsidP="00466B76">
      <w:pPr>
        <w:pStyle w:val="clan"/>
        <w:spacing w:before="0" w:after="0"/>
        <w:jc w:val="both"/>
        <w:rPr>
          <w:b/>
          <w:bCs/>
          <w:sz w:val="22"/>
          <w:szCs w:val="22"/>
        </w:rPr>
      </w:pPr>
    </w:p>
    <w:p w:rsidR="00802031" w:rsidRDefault="00802031" w:rsidP="00466B76">
      <w:pPr>
        <w:pStyle w:val="bold"/>
        <w:spacing w:before="0" w:after="0"/>
        <w:jc w:val="center"/>
        <w:rPr>
          <w:b/>
          <w:bCs/>
          <w:sz w:val="22"/>
          <w:szCs w:val="22"/>
        </w:rPr>
      </w:pPr>
      <w:proofErr w:type="spellStart"/>
      <w:r>
        <w:rPr>
          <w:b/>
          <w:bCs/>
          <w:sz w:val="22"/>
          <w:szCs w:val="22"/>
        </w:rPr>
        <w:t>Надлежност</w:t>
      </w:r>
      <w:proofErr w:type="spellEnd"/>
      <w:r>
        <w:rPr>
          <w:b/>
          <w:bCs/>
          <w:sz w:val="22"/>
          <w:szCs w:val="22"/>
        </w:rPr>
        <w:t xml:space="preserve"> </w:t>
      </w:r>
      <w:proofErr w:type="spellStart"/>
      <w:r>
        <w:rPr>
          <w:b/>
          <w:bCs/>
          <w:sz w:val="22"/>
          <w:szCs w:val="22"/>
        </w:rPr>
        <w:t>за</w:t>
      </w:r>
      <w:proofErr w:type="spellEnd"/>
      <w:r>
        <w:rPr>
          <w:b/>
          <w:bCs/>
          <w:sz w:val="22"/>
          <w:szCs w:val="22"/>
        </w:rPr>
        <w:t xml:space="preserve"> </w:t>
      </w:r>
      <w:proofErr w:type="spellStart"/>
      <w:r>
        <w:rPr>
          <w:b/>
          <w:bCs/>
          <w:sz w:val="22"/>
          <w:szCs w:val="22"/>
        </w:rPr>
        <w:t>одређивање</w:t>
      </w:r>
      <w:proofErr w:type="spellEnd"/>
      <w:r>
        <w:rPr>
          <w:b/>
          <w:bCs/>
          <w:sz w:val="22"/>
          <w:szCs w:val="22"/>
        </w:rPr>
        <w:t xml:space="preserve"> </w:t>
      </w:r>
      <w:proofErr w:type="spellStart"/>
      <w:r>
        <w:rPr>
          <w:b/>
          <w:bCs/>
          <w:sz w:val="22"/>
          <w:szCs w:val="22"/>
        </w:rPr>
        <w:t>бирачких</w:t>
      </w:r>
      <w:proofErr w:type="spellEnd"/>
      <w:r>
        <w:rPr>
          <w:b/>
          <w:bCs/>
          <w:sz w:val="22"/>
          <w:szCs w:val="22"/>
        </w:rPr>
        <w:t xml:space="preserve"> </w:t>
      </w:r>
      <w:proofErr w:type="spellStart"/>
      <w:r>
        <w:rPr>
          <w:b/>
          <w:bCs/>
          <w:sz w:val="22"/>
          <w:szCs w:val="22"/>
        </w:rPr>
        <w:t>места</w:t>
      </w:r>
      <w:proofErr w:type="spellEnd"/>
    </w:p>
    <w:p w:rsidR="00802031" w:rsidRDefault="00802031" w:rsidP="00466B76">
      <w:pPr>
        <w:pStyle w:val="clan"/>
        <w:spacing w:before="0" w:after="0"/>
        <w:jc w:val="center"/>
        <w:rPr>
          <w:sz w:val="22"/>
          <w:szCs w:val="22"/>
        </w:rPr>
      </w:pPr>
      <w:proofErr w:type="spellStart"/>
      <w:proofErr w:type="gramStart"/>
      <w:r>
        <w:rPr>
          <w:b/>
          <w:bCs/>
          <w:sz w:val="22"/>
          <w:szCs w:val="22"/>
        </w:rPr>
        <w:t>Члан</w:t>
      </w:r>
      <w:proofErr w:type="spellEnd"/>
      <w:r>
        <w:rPr>
          <w:b/>
          <w:bCs/>
          <w:sz w:val="22"/>
          <w:szCs w:val="22"/>
        </w:rPr>
        <w:t xml:space="preserve"> 43.</w:t>
      </w:r>
      <w:proofErr w:type="gramEnd"/>
    </w:p>
    <w:p w:rsidR="00802031" w:rsidRPr="001D1A1F" w:rsidRDefault="00802031" w:rsidP="00466B76">
      <w:pPr>
        <w:pStyle w:val="NormalWeb"/>
        <w:tabs>
          <w:tab w:val="left" w:pos="1276"/>
        </w:tabs>
        <w:spacing w:before="0" w:after="0"/>
        <w:jc w:val="both"/>
        <w:rPr>
          <w:sz w:val="22"/>
          <w:szCs w:val="22"/>
          <w:lang w:val="ru-RU"/>
        </w:rPr>
      </w:pPr>
      <w:r w:rsidRPr="001D1A1F">
        <w:rPr>
          <w:sz w:val="22"/>
          <w:szCs w:val="22"/>
          <w:lang w:val="ru-RU"/>
        </w:rPr>
        <w:t xml:space="preserve">            Изборна комисија одређује и оглашава у ''Службеном листу општине Димитровград и на огласној табли месне заједнице бирачка места на којима ће се гласати на изборима, најкасније 20 дана пре дана одржавања избора.</w:t>
      </w:r>
    </w:p>
    <w:p w:rsidR="00802031" w:rsidRPr="001D1A1F" w:rsidRDefault="00802031" w:rsidP="00466B76">
      <w:pPr>
        <w:pStyle w:val="NormalWeb"/>
        <w:tabs>
          <w:tab w:val="left" w:pos="1276"/>
        </w:tabs>
        <w:spacing w:before="0" w:after="0"/>
        <w:jc w:val="both"/>
        <w:rPr>
          <w:sz w:val="22"/>
          <w:szCs w:val="22"/>
          <w:lang w:val="ru-RU"/>
        </w:rPr>
      </w:pPr>
      <w:r w:rsidRPr="001D1A1F">
        <w:rPr>
          <w:sz w:val="22"/>
          <w:szCs w:val="22"/>
          <w:lang w:val="ru-RU"/>
        </w:rPr>
        <w:t xml:space="preserve">            Изборна комисија одређује бирачка места у сарадњи са општинском управом.</w:t>
      </w:r>
    </w:p>
    <w:p w:rsidR="00802031" w:rsidRPr="001D1A1F" w:rsidRDefault="00802031" w:rsidP="00466B76">
      <w:pPr>
        <w:ind w:firstLine="720"/>
        <w:jc w:val="both"/>
        <w:rPr>
          <w:sz w:val="22"/>
          <w:szCs w:val="22"/>
          <w:lang w:val="ru-RU"/>
        </w:rPr>
      </w:pPr>
      <w:r w:rsidRPr="001D1A1F">
        <w:rPr>
          <w:sz w:val="22"/>
          <w:szCs w:val="22"/>
          <w:lang w:val="ru-RU"/>
        </w:rPr>
        <w:t>Ако избори за чланове Савета месне заједнице одржавају у исто време када и  избори за народне посланике, односно избори за председника Републике Србије, избори за чланове Савета месне заједнице одржавају се на бирачким местима које је одредила Републичка изборна комисија, у складу са сагласношћу из члана 21. став 4.ове одлуке.</w:t>
      </w:r>
    </w:p>
    <w:p w:rsidR="00802031" w:rsidRPr="001D1A1F" w:rsidRDefault="00802031" w:rsidP="00466B76">
      <w:pPr>
        <w:pStyle w:val="NormalWeb"/>
        <w:tabs>
          <w:tab w:val="left" w:pos="1276"/>
        </w:tabs>
        <w:spacing w:before="0" w:after="0"/>
        <w:jc w:val="both"/>
        <w:rPr>
          <w:b/>
          <w:bCs/>
          <w:sz w:val="22"/>
          <w:szCs w:val="22"/>
          <w:lang w:val="ru-RU"/>
        </w:rPr>
      </w:pPr>
      <w:r w:rsidRPr="001D1A1F">
        <w:rPr>
          <w:sz w:val="22"/>
          <w:szCs w:val="22"/>
          <w:lang w:val="ru-RU"/>
        </w:rPr>
        <w:tab/>
      </w:r>
    </w:p>
    <w:p w:rsidR="00802031" w:rsidRPr="001D1A1F" w:rsidRDefault="00802031" w:rsidP="00466B76">
      <w:pPr>
        <w:pStyle w:val="bold"/>
        <w:spacing w:before="0" w:after="0"/>
        <w:jc w:val="center"/>
        <w:rPr>
          <w:b/>
          <w:bCs/>
          <w:sz w:val="22"/>
          <w:szCs w:val="22"/>
          <w:lang w:val="ru-RU"/>
        </w:rPr>
      </w:pPr>
      <w:r w:rsidRPr="001D1A1F">
        <w:rPr>
          <w:b/>
          <w:bCs/>
          <w:sz w:val="22"/>
          <w:szCs w:val="22"/>
          <w:lang w:val="ru-RU"/>
        </w:rPr>
        <w:t>Начин одређивања бирачких места</w:t>
      </w:r>
    </w:p>
    <w:p w:rsidR="00802031" w:rsidRDefault="00802031" w:rsidP="00466B76">
      <w:pPr>
        <w:pStyle w:val="clan"/>
        <w:spacing w:before="0" w:after="0"/>
        <w:jc w:val="center"/>
        <w:rPr>
          <w:sz w:val="22"/>
          <w:szCs w:val="22"/>
          <w:lang w:val="ru-RU"/>
        </w:rPr>
      </w:pPr>
      <w:r w:rsidRPr="001D1A1F">
        <w:rPr>
          <w:b/>
          <w:bCs/>
          <w:sz w:val="22"/>
          <w:szCs w:val="22"/>
          <w:lang w:val="ru-RU"/>
        </w:rPr>
        <w:t>Члан 44.</w:t>
      </w:r>
    </w:p>
    <w:p w:rsidR="00802031" w:rsidRPr="001D1A1F" w:rsidRDefault="00802031" w:rsidP="00466B76">
      <w:pPr>
        <w:pStyle w:val="NormalWeb"/>
        <w:tabs>
          <w:tab w:val="left" w:pos="1276"/>
        </w:tabs>
        <w:spacing w:before="0" w:after="0"/>
        <w:jc w:val="both"/>
        <w:rPr>
          <w:sz w:val="22"/>
          <w:szCs w:val="22"/>
          <w:lang w:val="ru-RU"/>
        </w:rPr>
      </w:pPr>
      <w:r w:rsidRPr="001D1A1F">
        <w:rPr>
          <w:sz w:val="22"/>
          <w:szCs w:val="22"/>
          <w:lang w:val="ru-RU"/>
        </w:rPr>
        <w:t xml:space="preserve">            Бирачко место одређује се за гласање најмање 100, а највише 2.500 бирача.</w:t>
      </w:r>
    </w:p>
    <w:p w:rsidR="00802031" w:rsidRPr="001D1A1F" w:rsidRDefault="00802031" w:rsidP="00466B76">
      <w:pPr>
        <w:pStyle w:val="NormalWeb"/>
        <w:tabs>
          <w:tab w:val="left" w:pos="1276"/>
        </w:tabs>
        <w:spacing w:before="0" w:after="0"/>
        <w:jc w:val="both"/>
        <w:rPr>
          <w:sz w:val="22"/>
          <w:szCs w:val="22"/>
          <w:lang w:val="ru-RU"/>
        </w:rPr>
      </w:pPr>
      <w:r w:rsidRPr="001D1A1F">
        <w:rPr>
          <w:sz w:val="22"/>
          <w:szCs w:val="22"/>
          <w:lang w:val="ru-RU"/>
        </w:rPr>
        <w:t xml:space="preserve">            У изузетним случајевима, може се одредити бирачко место и за гласање мање од 100 бирача, ако би, због просторне удаљености или неповољног географског положаја, бирачима гласање на другом бирачком месту било знатно отежано. </w:t>
      </w:r>
    </w:p>
    <w:p w:rsidR="00802031" w:rsidRPr="001D1A1F" w:rsidRDefault="00802031" w:rsidP="00466B76">
      <w:pPr>
        <w:pStyle w:val="NormalWeb"/>
        <w:tabs>
          <w:tab w:val="left" w:pos="1276"/>
        </w:tabs>
        <w:spacing w:before="0" w:after="0"/>
        <w:jc w:val="both"/>
        <w:rPr>
          <w:sz w:val="22"/>
          <w:szCs w:val="22"/>
          <w:lang w:val="ru-RU"/>
        </w:rPr>
      </w:pPr>
      <w:r w:rsidRPr="001D1A1F">
        <w:rPr>
          <w:sz w:val="22"/>
          <w:szCs w:val="22"/>
          <w:lang w:val="ru-RU"/>
        </w:rPr>
        <w:t xml:space="preserve">            Бирачко место може да обухвати подручје дела насељеног места, једног или више насељених места.</w:t>
      </w:r>
    </w:p>
    <w:p w:rsidR="00802031" w:rsidRPr="001D1A1F" w:rsidRDefault="00802031" w:rsidP="00466B76">
      <w:pPr>
        <w:pStyle w:val="NormalWeb"/>
        <w:tabs>
          <w:tab w:val="left" w:pos="1276"/>
        </w:tabs>
        <w:spacing w:before="0" w:after="0"/>
        <w:jc w:val="both"/>
        <w:rPr>
          <w:sz w:val="22"/>
          <w:szCs w:val="22"/>
          <w:lang w:val="ru-RU"/>
        </w:rPr>
      </w:pPr>
      <w:r w:rsidRPr="001D1A1F">
        <w:rPr>
          <w:sz w:val="22"/>
          <w:szCs w:val="22"/>
          <w:lang w:val="ru-RU"/>
        </w:rPr>
        <w:lastRenderedPageBreak/>
        <w:t xml:space="preserve">             За свако бирачко место одређује се: број бирачког места, назив бирачког места, адреса бирачког места и подручје с којег гласају бирачи на том бирачком месту.</w:t>
      </w:r>
    </w:p>
    <w:p w:rsidR="00802031" w:rsidRPr="001D1A1F" w:rsidRDefault="00802031" w:rsidP="00466B76">
      <w:pPr>
        <w:pStyle w:val="NormalWeb"/>
        <w:tabs>
          <w:tab w:val="left" w:pos="1276"/>
        </w:tabs>
        <w:spacing w:before="0" w:after="0"/>
        <w:jc w:val="both"/>
        <w:rPr>
          <w:sz w:val="22"/>
          <w:szCs w:val="22"/>
          <w:lang w:val="ru-RU"/>
        </w:rPr>
      </w:pPr>
      <w:r w:rsidRPr="001D1A1F">
        <w:rPr>
          <w:sz w:val="22"/>
          <w:szCs w:val="22"/>
          <w:lang w:val="ru-RU"/>
        </w:rPr>
        <w:t xml:space="preserve">            За бирачка места се, по правилу, одређују просторије у јавној својини општине, а само изузетно и просторије у приватној својини.</w:t>
      </w:r>
    </w:p>
    <w:p w:rsidR="00802031" w:rsidRPr="001D1A1F" w:rsidRDefault="00802031" w:rsidP="00466B76">
      <w:pPr>
        <w:pStyle w:val="NormalWeb"/>
        <w:tabs>
          <w:tab w:val="left" w:pos="1276"/>
        </w:tabs>
        <w:spacing w:before="0" w:after="0"/>
        <w:jc w:val="both"/>
        <w:rPr>
          <w:sz w:val="22"/>
          <w:szCs w:val="22"/>
          <w:lang w:val="ru-RU"/>
        </w:rPr>
      </w:pPr>
      <w:r w:rsidRPr="001D1A1F">
        <w:rPr>
          <w:sz w:val="22"/>
          <w:szCs w:val="22"/>
          <w:lang w:val="ru-RU"/>
        </w:rPr>
        <w:t xml:space="preserve">            Бирачко место не може да буде у објекту у власништву кандидата за члана Савета месне заједнице или члана његове породице.</w:t>
      </w:r>
    </w:p>
    <w:p w:rsidR="00802031" w:rsidRPr="001D1A1F" w:rsidRDefault="00802031" w:rsidP="00466B76">
      <w:pPr>
        <w:pStyle w:val="NormalWeb"/>
        <w:tabs>
          <w:tab w:val="left" w:pos="1276"/>
        </w:tabs>
        <w:spacing w:before="0" w:after="0"/>
        <w:jc w:val="both"/>
        <w:rPr>
          <w:b/>
          <w:bCs/>
          <w:sz w:val="22"/>
          <w:szCs w:val="22"/>
          <w:lang w:val="ru-RU"/>
        </w:rPr>
      </w:pPr>
      <w:r w:rsidRPr="001D1A1F">
        <w:rPr>
          <w:sz w:val="22"/>
          <w:szCs w:val="22"/>
          <w:lang w:val="ru-RU"/>
        </w:rPr>
        <w:t xml:space="preserve">            Приликом одређивања бирачког места, водиће се рачуна да бирачко место буде приступачно особама са инвалидитетом.</w:t>
      </w:r>
    </w:p>
    <w:p w:rsidR="00802031" w:rsidRPr="001D1A1F" w:rsidRDefault="00802031" w:rsidP="00466B76">
      <w:pPr>
        <w:pStyle w:val="clan"/>
        <w:spacing w:before="0" w:after="0"/>
        <w:jc w:val="both"/>
        <w:rPr>
          <w:b/>
          <w:bCs/>
          <w:sz w:val="22"/>
          <w:szCs w:val="22"/>
          <w:lang w:val="ru-RU"/>
        </w:rPr>
      </w:pPr>
    </w:p>
    <w:p w:rsidR="00802031" w:rsidRPr="001D1A1F" w:rsidRDefault="00802031" w:rsidP="00466B76">
      <w:pPr>
        <w:jc w:val="center"/>
        <w:rPr>
          <w:b/>
          <w:bCs/>
          <w:sz w:val="22"/>
          <w:szCs w:val="22"/>
          <w:lang w:val="ru-RU"/>
        </w:rPr>
      </w:pPr>
      <w:r w:rsidRPr="001D1A1F">
        <w:rPr>
          <w:b/>
          <w:bCs/>
          <w:sz w:val="22"/>
          <w:szCs w:val="22"/>
          <w:lang w:val="ru-RU"/>
        </w:rPr>
        <w:t>Гласање бирача</w:t>
      </w:r>
    </w:p>
    <w:p w:rsidR="00802031" w:rsidRPr="001D1A1F" w:rsidRDefault="00802031" w:rsidP="00466B76">
      <w:pPr>
        <w:jc w:val="center"/>
        <w:rPr>
          <w:rFonts w:ascii="Times New Roman" w:hAnsi="Times New Roman" w:cs="Times New Roman"/>
          <w:color w:val="00000A"/>
          <w:sz w:val="22"/>
          <w:szCs w:val="22"/>
          <w:lang w:val="ru-RU"/>
        </w:rPr>
      </w:pPr>
      <w:r w:rsidRPr="001D1A1F">
        <w:rPr>
          <w:b/>
          <w:bCs/>
          <w:sz w:val="22"/>
          <w:szCs w:val="22"/>
          <w:lang w:val="ru-RU"/>
        </w:rPr>
        <w:t>Члан 45.</w:t>
      </w:r>
    </w:p>
    <w:p w:rsidR="00802031" w:rsidRPr="001D1A1F" w:rsidRDefault="00802031" w:rsidP="00466B76">
      <w:pPr>
        <w:jc w:val="both"/>
        <w:rPr>
          <w:color w:val="00000A"/>
          <w:sz w:val="22"/>
          <w:szCs w:val="22"/>
          <w:lang w:val="ru-RU"/>
        </w:rPr>
      </w:pPr>
      <w:r w:rsidRPr="001D1A1F">
        <w:rPr>
          <w:rFonts w:ascii="Times New Roman" w:hAnsi="Times New Roman" w:cs="Times New Roman"/>
          <w:color w:val="00000A"/>
          <w:sz w:val="22"/>
          <w:szCs w:val="22"/>
          <w:lang w:val="ru-RU"/>
        </w:rPr>
        <w:tab/>
      </w:r>
      <w:r w:rsidRPr="001D1A1F">
        <w:rPr>
          <w:color w:val="00000A"/>
          <w:sz w:val="22"/>
          <w:szCs w:val="22"/>
          <w:lang w:val="ru-RU"/>
        </w:rPr>
        <w:t>На изборима за члана Савета месне заједнице, бирач може да гласа само једанпут.</w:t>
      </w:r>
    </w:p>
    <w:p w:rsidR="00802031" w:rsidRPr="001D1A1F" w:rsidRDefault="00802031" w:rsidP="00466B76">
      <w:pPr>
        <w:jc w:val="both"/>
        <w:rPr>
          <w:b/>
          <w:bCs/>
          <w:color w:val="FF0000"/>
          <w:sz w:val="22"/>
          <w:szCs w:val="22"/>
          <w:lang w:val="ru-RU"/>
        </w:rPr>
      </w:pPr>
      <w:r w:rsidRPr="001D1A1F">
        <w:rPr>
          <w:color w:val="00000A"/>
          <w:sz w:val="22"/>
          <w:szCs w:val="22"/>
          <w:lang w:val="ru-RU"/>
        </w:rPr>
        <w:tab/>
        <w:t>Гласање се врши заокруживањем редног броја испред имена и презимена кандидата и то највише до броја чланова Савета месне заједнице који се бира.</w:t>
      </w:r>
    </w:p>
    <w:p w:rsidR="00802031" w:rsidRPr="001D1A1F" w:rsidRDefault="00802031" w:rsidP="00466B76">
      <w:pPr>
        <w:pStyle w:val="clan"/>
        <w:spacing w:before="0" w:after="0"/>
        <w:jc w:val="both"/>
        <w:rPr>
          <w:b/>
          <w:bCs/>
          <w:color w:val="FF0000"/>
          <w:sz w:val="22"/>
          <w:szCs w:val="22"/>
          <w:lang w:val="ru-RU"/>
        </w:rPr>
      </w:pPr>
    </w:p>
    <w:p w:rsidR="00802031" w:rsidRDefault="00802031" w:rsidP="00466B76">
      <w:pPr>
        <w:pStyle w:val="clan"/>
        <w:numPr>
          <w:ilvl w:val="0"/>
          <w:numId w:val="1"/>
        </w:numPr>
        <w:spacing w:before="0" w:after="0"/>
        <w:jc w:val="both"/>
        <w:rPr>
          <w:b/>
          <w:bCs/>
          <w:sz w:val="22"/>
          <w:szCs w:val="22"/>
        </w:rPr>
      </w:pPr>
      <w:r>
        <w:rPr>
          <w:b/>
          <w:bCs/>
          <w:sz w:val="22"/>
          <w:szCs w:val="22"/>
        </w:rPr>
        <w:t>БИРАЧКИ СПИСКОВИ</w:t>
      </w:r>
    </w:p>
    <w:p w:rsidR="00802031" w:rsidRDefault="00802031" w:rsidP="00466B76">
      <w:pPr>
        <w:pStyle w:val="bold"/>
        <w:spacing w:before="0" w:after="0"/>
        <w:jc w:val="both"/>
        <w:rPr>
          <w:b/>
          <w:bCs/>
          <w:sz w:val="22"/>
          <w:szCs w:val="22"/>
        </w:rPr>
      </w:pPr>
    </w:p>
    <w:p w:rsidR="00802031" w:rsidRPr="001D1A1F" w:rsidRDefault="00802031" w:rsidP="00466B76">
      <w:pPr>
        <w:pStyle w:val="bold"/>
        <w:spacing w:before="0" w:after="0"/>
        <w:jc w:val="center"/>
        <w:rPr>
          <w:b/>
          <w:bCs/>
          <w:sz w:val="22"/>
          <w:szCs w:val="22"/>
          <w:lang w:val="ru-RU"/>
        </w:rPr>
      </w:pPr>
      <w:r w:rsidRPr="001D1A1F">
        <w:rPr>
          <w:b/>
          <w:bCs/>
          <w:sz w:val="22"/>
          <w:szCs w:val="22"/>
          <w:lang w:val="ru-RU"/>
        </w:rPr>
        <w:t>Упис и промене у бирачком списку</w:t>
      </w:r>
    </w:p>
    <w:p w:rsidR="00802031" w:rsidRDefault="00802031" w:rsidP="00466B76">
      <w:pPr>
        <w:pStyle w:val="clan"/>
        <w:spacing w:before="0" w:after="0"/>
        <w:jc w:val="center"/>
        <w:rPr>
          <w:sz w:val="22"/>
          <w:szCs w:val="22"/>
          <w:lang w:val="ru-RU"/>
        </w:rPr>
      </w:pPr>
      <w:r w:rsidRPr="001D1A1F">
        <w:rPr>
          <w:b/>
          <w:bCs/>
          <w:sz w:val="22"/>
          <w:szCs w:val="22"/>
          <w:lang w:val="ru-RU"/>
        </w:rPr>
        <w:t>Члан 46.</w:t>
      </w:r>
    </w:p>
    <w:p w:rsidR="00802031" w:rsidRPr="001D1A1F" w:rsidRDefault="00802031" w:rsidP="00466B76">
      <w:pPr>
        <w:pStyle w:val="NormalWeb"/>
        <w:tabs>
          <w:tab w:val="left" w:pos="1276"/>
        </w:tabs>
        <w:spacing w:before="0" w:after="0"/>
        <w:jc w:val="both"/>
        <w:rPr>
          <w:sz w:val="22"/>
          <w:szCs w:val="22"/>
          <w:lang w:val="ru-RU"/>
        </w:rPr>
      </w:pPr>
      <w:bookmarkStart w:id="11" w:name="_Hlk527036295"/>
      <w:r w:rsidRPr="001D1A1F">
        <w:rPr>
          <w:sz w:val="22"/>
          <w:szCs w:val="22"/>
          <w:lang w:val="ru-RU"/>
        </w:rPr>
        <w:t xml:space="preserve">            Општинска управа која је надлежна за ажурирање дела бирачког списка, врши упис бирача који нису уписани у бирачки списак, као и промену података у бирачком списку, све до његовог закључења, односно најкасније 5 дана пре дана одржавања избора</w:t>
      </w:r>
      <w:bookmarkEnd w:id="11"/>
      <w:r w:rsidRPr="001D1A1F">
        <w:rPr>
          <w:sz w:val="22"/>
          <w:szCs w:val="22"/>
          <w:lang w:val="ru-RU"/>
        </w:rPr>
        <w:t>.</w:t>
      </w:r>
    </w:p>
    <w:p w:rsidR="00802031" w:rsidRPr="001D1A1F" w:rsidRDefault="00802031" w:rsidP="00466B76">
      <w:pPr>
        <w:pStyle w:val="NormalWeb"/>
        <w:tabs>
          <w:tab w:val="left" w:pos="1276"/>
        </w:tabs>
        <w:spacing w:before="0" w:after="0"/>
        <w:jc w:val="both"/>
        <w:rPr>
          <w:b/>
          <w:bCs/>
          <w:sz w:val="22"/>
          <w:szCs w:val="22"/>
          <w:lang w:val="ru-RU"/>
        </w:rPr>
      </w:pPr>
    </w:p>
    <w:p w:rsidR="00802031" w:rsidRPr="001D1A1F" w:rsidRDefault="00802031" w:rsidP="00466B76">
      <w:pPr>
        <w:pStyle w:val="bold"/>
        <w:spacing w:before="0" w:after="0"/>
        <w:jc w:val="center"/>
        <w:rPr>
          <w:b/>
          <w:bCs/>
          <w:sz w:val="22"/>
          <w:szCs w:val="22"/>
          <w:lang w:val="ru-RU"/>
        </w:rPr>
      </w:pPr>
      <w:r w:rsidRPr="001D1A1F">
        <w:rPr>
          <w:b/>
          <w:bCs/>
          <w:sz w:val="22"/>
          <w:szCs w:val="22"/>
          <w:lang w:val="ru-RU"/>
        </w:rPr>
        <w:t>Утврђивање и објављивање коначног броја бирача</w:t>
      </w:r>
    </w:p>
    <w:p w:rsidR="00802031" w:rsidRPr="001D1A1F" w:rsidRDefault="00802031" w:rsidP="00466B76">
      <w:pPr>
        <w:pStyle w:val="clan"/>
        <w:spacing w:before="0" w:after="0"/>
        <w:jc w:val="center"/>
        <w:rPr>
          <w:sz w:val="22"/>
          <w:szCs w:val="22"/>
          <w:lang w:val="ru-RU"/>
        </w:rPr>
      </w:pPr>
      <w:r w:rsidRPr="001D1A1F">
        <w:rPr>
          <w:b/>
          <w:bCs/>
          <w:sz w:val="22"/>
          <w:szCs w:val="22"/>
          <w:lang w:val="ru-RU"/>
        </w:rPr>
        <w:t>Члан 47.</w:t>
      </w:r>
    </w:p>
    <w:p w:rsidR="00802031" w:rsidRPr="001D1A1F" w:rsidRDefault="00802031" w:rsidP="00466B76">
      <w:pPr>
        <w:pStyle w:val="NormalWeb"/>
        <w:tabs>
          <w:tab w:val="left" w:pos="1276"/>
        </w:tabs>
        <w:spacing w:before="0" w:after="0"/>
        <w:jc w:val="both"/>
        <w:rPr>
          <w:b/>
          <w:bCs/>
          <w:sz w:val="22"/>
          <w:szCs w:val="22"/>
          <w:lang w:val="ru-RU"/>
        </w:rPr>
      </w:pPr>
      <w:r w:rsidRPr="001D1A1F">
        <w:rPr>
          <w:sz w:val="22"/>
          <w:szCs w:val="22"/>
          <w:lang w:val="ru-RU"/>
        </w:rPr>
        <w:t xml:space="preserve">            Изборна комисија утврђује и објављује у ''Службеном листу општине Димитровград'' коначан број бирача за сваку месну заједницу, као и број бирача по бирачким местима у месној заједници.</w:t>
      </w:r>
    </w:p>
    <w:p w:rsidR="00802031" w:rsidRPr="001D1A1F" w:rsidRDefault="00802031" w:rsidP="00466B76">
      <w:pPr>
        <w:pStyle w:val="clan"/>
        <w:spacing w:before="0" w:after="0"/>
        <w:jc w:val="both"/>
        <w:rPr>
          <w:b/>
          <w:bCs/>
          <w:sz w:val="22"/>
          <w:szCs w:val="22"/>
          <w:lang w:val="ru-RU"/>
        </w:rPr>
      </w:pPr>
    </w:p>
    <w:p w:rsidR="00802031" w:rsidRPr="001D1A1F" w:rsidRDefault="00802031" w:rsidP="00466B76">
      <w:pPr>
        <w:pStyle w:val="clan"/>
        <w:spacing w:before="0" w:after="0"/>
        <w:jc w:val="both"/>
        <w:rPr>
          <w:b/>
          <w:bCs/>
          <w:sz w:val="22"/>
          <w:szCs w:val="22"/>
          <w:lang w:val="ru-RU"/>
        </w:rPr>
      </w:pPr>
    </w:p>
    <w:p w:rsidR="00802031" w:rsidRPr="001D1A1F" w:rsidRDefault="00802031" w:rsidP="00466B76">
      <w:pPr>
        <w:pStyle w:val="clan"/>
        <w:numPr>
          <w:ilvl w:val="0"/>
          <w:numId w:val="1"/>
        </w:numPr>
        <w:spacing w:before="0" w:after="0"/>
        <w:jc w:val="both"/>
        <w:rPr>
          <w:b/>
          <w:bCs/>
          <w:sz w:val="22"/>
          <w:szCs w:val="22"/>
          <w:lang w:val="ru-RU"/>
        </w:rPr>
      </w:pPr>
      <w:r w:rsidRPr="001D1A1F">
        <w:rPr>
          <w:b/>
          <w:bCs/>
          <w:sz w:val="22"/>
          <w:szCs w:val="22"/>
          <w:lang w:val="ru-RU"/>
        </w:rPr>
        <w:t>ОБАВЕШТЕЊЕ О ДАНУ И ВРЕМЕНУ ОДРЖАВАЊА</w:t>
      </w:r>
      <w:r>
        <w:rPr>
          <w:rStyle w:val="apple-converted-space"/>
          <w:b/>
          <w:bCs/>
          <w:sz w:val="22"/>
          <w:szCs w:val="22"/>
        </w:rPr>
        <w:t> </w:t>
      </w:r>
      <w:r w:rsidRPr="001D1A1F">
        <w:rPr>
          <w:b/>
          <w:bCs/>
          <w:sz w:val="22"/>
          <w:szCs w:val="22"/>
          <w:lang w:val="ru-RU"/>
        </w:rPr>
        <w:t>ИЗБОРА</w:t>
      </w:r>
    </w:p>
    <w:p w:rsidR="00802031" w:rsidRPr="001D1A1F" w:rsidRDefault="00802031" w:rsidP="00466B76">
      <w:pPr>
        <w:pStyle w:val="clan"/>
        <w:spacing w:before="0" w:after="0"/>
        <w:jc w:val="both"/>
        <w:rPr>
          <w:b/>
          <w:bCs/>
          <w:sz w:val="22"/>
          <w:szCs w:val="22"/>
          <w:lang w:val="ru-RU"/>
        </w:rPr>
      </w:pPr>
    </w:p>
    <w:p w:rsidR="00802031" w:rsidRDefault="00802031" w:rsidP="00466B76">
      <w:pPr>
        <w:pStyle w:val="clan"/>
        <w:spacing w:before="0" w:after="0"/>
        <w:jc w:val="center"/>
        <w:rPr>
          <w:sz w:val="22"/>
          <w:szCs w:val="22"/>
          <w:lang w:val="ru-RU"/>
        </w:rPr>
      </w:pPr>
      <w:bookmarkStart w:id="12" w:name="_Hlk527036354"/>
      <w:r w:rsidRPr="001D1A1F">
        <w:rPr>
          <w:b/>
          <w:bCs/>
          <w:sz w:val="22"/>
          <w:szCs w:val="22"/>
          <w:lang w:val="ru-RU"/>
        </w:rPr>
        <w:t>Члан 48.</w:t>
      </w:r>
    </w:p>
    <w:p w:rsidR="00802031" w:rsidRPr="001D1A1F" w:rsidRDefault="00802031" w:rsidP="00466B76">
      <w:pPr>
        <w:pStyle w:val="NormalWeb"/>
        <w:tabs>
          <w:tab w:val="left" w:pos="1276"/>
        </w:tabs>
        <w:spacing w:before="0" w:after="0"/>
        <w:jc w:val="both"/>
        <w:rPr>
          <w:sz w:val="22"/>
          <w:szCs w:val="22"/>
          <w:lang w:val="ru-RU"/>
        </w:rPr>
      </w:pPr>
      <w:r w:rsidRPr="001D1A1F">
        <w:rPr>
          <w:sz w:val="22"/>
          <w:szCs w:val="22"/>
          <w:lang w:val="ru-RU"/>
        </w:rPr>
        <w:t xml:space="preserve">           Обавештење бирачима о дану и времену одржавања избора, са бројем и адресом бирачког места на коме бирач гласа, врши општинска управа истицањем обавештења на огласној табли месне заједнице и на другим местима погодним за обавештење грађана месне заједнице.</w:t>
      </w:r>
    </w:p>
    <w:p w:rsidR="00802031" w:rsidRPr="001D1A1F" w:rsidRDefault="00802031" w:rsidP="00466B76">
      <w:pPr>
        <w:pStyle w:val="NormalWeb"/>
        <w:tabs>
          <w:tab w:val="left" w:pos="1276"/>
        </w:tabs>
        <w:spacing w:before="0" w:after="0"/>
        <w:jc w:val="both"/>
        <w:rPr>
          <w:b/>
          <w:bCs/>
          <w:sz w:val="22"/>
          <w:szCs w:val="22"/>
          <w:lang w:val="ru-RU"/>
        </w:rPr>
      </w:pPr>
      <w:r w:rsidRPr="001D1A1F">
        <w:rPr>
          <w:sz w:val="22"/>
          <w:szCs w:val="22"/>
          <w:lang w:val="ru-RU"/>
        </w:rPr>
        <w:t xml:space="preserve">            Обавештење из става 1. овог члана врши се најкасније пет дана пре дана одржавања избора у месној заједници.</w:t>
      </w:r>
    </w:p>
    <w:bookmarkEnd w:id="12"/>
    <w:p w:rsidR="00802031" w:rsidRPr="001D1A1F" w:rsidRDefault="00802031" w:rsidP="00466B76">
      <w:pPr>
        <w:pStyle w:val="clan"/>
        <w:spacing w:before="0" w:after="0"/>
        <w:jc w:val="both"/>
        <w:rPr>
          <w:b/>
          <w:bCs/>
          <w:sz w:val="22"/>
          <w:szCs w:val="22"/>
          <w:lang w:val="ru-RU"/>
        </w:rPr>
      </w:pPr>
    </w:p>
    <w:p w:rsidR="00802031" w:rsidRDefault="00802031" w:rsidP="00466B76">
      <w:pPr>
        <w:pStyle w:val="clan"/>
        <w:numPr>
          <w:ilvl w:val="0"/>
          <w:numId w:val="1"/>
        </w:numPr>
        <w:spacing w:before="0" w:after="0"/>
        <w:jc w:val="both"/>
        <w:rPr>
          <w:b/>
          <w:bCs/>
          <w:sz w:val="22"/>
          <w:szCs w:val="22"/>
        </w:rPr>
      </w:pPr>
      <w:r>
        <w:rPr>
          <w:b/>
          <w:bCs/>
          <w:sz w:val="22"/>
          <w:szCs w:val="22"/>
        </w:rPr>
        <w:t>ИЗБОРНИ МАТЕРИЈАЛ</w:t>
      </w:r>
    </w:p>
    <w:p w:rsidR="00802031" w:rsidRDefault="00802031" w:rsidP="00466B76">
      <w:pPr>
        <w:pStyle w:val="bold"/>
        <w:spacing w:before="0" w:after="0"/>
        <w:jc w:val="both"/>
        <w:rPr>
          <w:b/>
          <w:bCs/>
          <w:sz w:val="22"/>
          <w:szCs w:val="22"/>
        </w:rPr>
      </w:pPr>
    </w:p>
    <w:p w:rsidR="00802031" w:rsidRDefault="00802031" w:rsidP="00466B76">
      <w:pPr>
        <w:pStyle w:val="bold"/>
        <w:spacing w:before="0" w:after="0"/>
        <w:jc w:val="center"/>
        <w:rPr>
          <w:b/>
          <w:bCs/>
          <w:sz w:val="22"/>
          <w:szCs w:val="22"/>
        </w:rPr>
      </w:pPr>
      <w:proofErr w:type="spellStart"/>
      <w:r>
        <w:rPr>
          <w:b/>
          <w:bCs/>
          <w:sz w:val="22"/>
          <w:szCs w:val="22"/>
        </w:rPr>
        <w:t>Обезбеђивање</w:t>
      </w:r>
      <w:proofErr w:type="spellEnd"/>
      <w:r>
        <w:rPr>
          <w:b/>
          <w:bCs/>
          <w:sz w:val="22"/>
          <w:szCs w:val="22"/>
        </w:rPr>
        <w:t xml:space="preserve"> </w:t>
      </w:r>
      <w:proofErr w:type="spellStart"/>
      <w:r>
        <w:rPr>
          <w:b/>
          <w:bCs/>
          <w:sz w:val="22"/>
          <w:szCs w:val="22"/>
        </w:rPr>
        <w:t>изборног</w:t>
      </w:r>
      <w:proofErr w:type="spellEnd"/>
      <w:r>
        <w:rPr>
          <w:b/>
          <w:bCs/>
          <w:sz w:val="22"/>
          <w:szCs w:val="22"/>
        </w:rPr>
        <w:t xml:space="preserve"> </w:t>
      </w:r>
      <w:proofErr w:type="spellStart"/>
      <w:r>
        <w:rPr>
          <w:b/>
          <w:bCs/>
          <w:sz w:val="22"/>
          <w:szCs w:val="22"/>
        </w:rPr>
        <w:t>материјала</w:t>
      </w:r>
      <w:proofErr w:type="spellEnd"/>
    </w:p>
    <w:p w:rsidR="00802031" w:rsidRDefault="00802031" w:rsidP="00466B76">
      <w:pPr>
        <w:pStyle w:val="clan"/>
        <w:spacing w:before="0" w:after="0"/>
        <w:jc w:val="center"/>
        <w:rPr>
          <w:sz w:val="22"/>
          <w:szCs w:val="22"/>
        </w:rPr>
      </w:pPr>
      <w:proofErr w:type="spellStart"/>
      <w:proofErr w:type="gramStart"/>
      <w:r>
        <w:rPr>
          <w:b/>
          <w:bCs/>
          <w:sz w:val="22"/>
          <w:szCs w:val="22"/>
        </w:rPr>
        <w:t>Члан</w:t>
      </w:r>
      <w:proofErr w:type="spellEnd"/>
      <w:r>
        <w:rPr>
          <w:b/>
          <w:bCs/>
          <w:sz w:val="22"/>
          <w:szCs w:val="22"/>
        </w:rPr>
        <w:t xml:space="preserve"> 49.</w:t>
      </w:r>
      <w:proofErr w:type="gramEnd"/>
    </w:p>
    <w:p w:rsidR="00802031" w:rsidRPr="001D1A1F" w:rsidRDefault="00802031" w:rsidP="00466B76">
      <w:pPr>
        <w:pStyle w:val="NormalWeb"/>
        <w:tabs>
          <w:tab w:val="left" w:pos="1276"/>
        </w:tabs>
        <w:spacing w:before="0" w:after="0"/>
        <w:jc w:val="both"/>
        <w:rPr>
          <w:sz w:val="22"/>
          <w:szCs w:val="22"/>
          <w:lang w:val="ru-RU"/>
        </w:rPr>
      </w:pPr>
      <w:r w:rsidRPr="001D1A1F">
        <w:rPr>
          <w:sz w:val="22"/>
          <w:szCs w:val="22"/>
          <w:lang w:val="ru-RU"/>
        </w:rPr>
        <w:t xml:space="preserve">            Изборни материјал за спровођење избора обезбеђују Изборна комисија и Општинска управа за сваку бирачку комисију, у складу са Упутством.</w:t>
      </w:r>
    </w:p>
    <w:p w:rsidR="00802031" w:rsidRPr="001D1A1F" w:rsidRDefault="00802031" w:rsidP="00466B76">
      <w:pPr>
        <w:pStyle w:val="NormalWeb"/>
        <w:tabs>
          <w:tab w:val="left" w:pos="1276"/>
        </w:tabs>
        <w:spacing w:before="0" w:after="0"/>
        <w:jc w:val="both"/>
        <w:rPr>
          <w:sz w:val="22"/>
          <w:szCs w:val="22"/>
          <w:lang w:val="ru-RU"/>
        </w:rPr>
      </w:pPr>
      <w:r w:rsidRPr="001D1A1F">
        <w:rPr>
          <w:sz w:val="22"/>
          <w:szCs w:val="22"/>
          <w:lang w:val="ru-RU"/>
        </w:rPr>
        <w:tab/>
      </w:r>
    </w:p>
    <w:p w:rsidR="00802031" w:rsidRPr="001D1A1F" w:rsidRDefault="00802031" w:rsidP="00466B76">
      <w:pPr>
        <w:pStyle w:val="bold"/>
        <w:spacing w:before="0" w:after="0"/>
        <w:jc w:val="center"/>
        <w:rPr>
          <w:b/>
          <w:bCs/>
          <w:sz w:val="22"/>
          <w:szCs w:val="22"/>
          <w:lang w:val="ru-RU"/>
        </w:rPr>
      </w:pPr>
      <w:r w:rsidRPr="001D1A1F">
        <w:rPr>
          <w:b/>
          <w:bCs/>
          <w:sz w:val="22"/>
          <w:szCs w:val="22"/>
          <w:lang w:val="ru-RU"/>
        </w:rPr>
        <w:t>Употреба језика и писама</w:t>
      </w:r>
    </w:p>
    <w:p w:rsidR="00802031" w:rsidRDefault="00802031" w:rsidP="00466B76">
      <w:pPr>
        <w:pStyle w:val="clan"/>
        <w:spacing w:before="0" w:after="0"/>
        <w:jc w:val="center"/>
        <w:rPr>
          <w:sz w:val="22"/>
          <w:szCs w:val="22"/>
          <w:lang w:val="ru-RU"/>
        </w:rPr>
      </w:pPr>
      <w:r w:rsidRPr="001D1A1F">
        <w:rPr>
          <w:b/>
          <w:bCs/>
          <w:sz w:val="22"/>
          <w:szCs w:val="22"/>
          <w:lang w:val="ru-RU"/>
        </w:rPr>
        <w:t>Члан 50.</w:t>
      </w:r>
    </w:p>
    <w:p w:rsidR="00802031" w:rsidRPr="001D1A1F" w:rsidRDefault="00802031" w:rsidP="00466B76">
      <w:pPr>
        <w:jc w:val="both"/>
        <w:rPr>
          <w:sz w:val="22"/>
          <w:szCs w:val="22"/>
          <w:lang w:val="ru-RU"/>
        </w:rPr>
      </w:pPr>
      <w:r w:rsidRPr="001D1A1F">
        <w:rPr>
          <w:b/>
          <w:bCs/>
          <w:i/>
          <w:iCs/>
          <w:sz w:val="22"/>
          <w:szCs w:val="22"/>
          <w:lang w:val="ru-RU"/>
        </w:rPr>
        <w:t xml:space="preserve">           </w:t>
      </w:r>
      <w:r w:rsidRPr="001D1A1F">
        <w:rPr>
          <w:sz w:val="22"/>
          <w:szCs w:val="22"/>
          <w:lang w:val="ru-RU"/>
        </w:rPr>
        <w:t>Текст образаца за подношење пријаве предлога кандидата, текст Изборне листе кандидата, текст гласачког листића, текст обрасца записника о раду бирачке комисије и текст уверења о избору за члана Савета месне заједнице штампају се и на језицима и писмима националних мањина који су у службеној употреби у месној заједници.</w:t>
      </w:r>
    </w:p>
    <w:p w:rsidR="00802031" w:rsidRPr="001D1A1F" w:rsidRDefault="00802031" w:rsidP="00466B76">
      <w:pPr>
        <w:pStyle w:val="clan"/>
        <w:spacing w:before="0" w:after="0"/>
        <w:jc w:val="both"/>
        <w:rPr>
          <w:sz w:val="22"/>
          <w:szCs w:val="22"/>
          <w:lang w:val="ru-RU"/>
        </w:rPr>
      </w:pPr>
    </w:p>
    <w:p w:rsidR="00802031" w:rsidRDefault="00802031" w:rsidP="00466B76">
      <w:pPr>
        <w:numPr>
          <w:ilvl w:val="0"/>
          <w:numId w:val="1"/>
        </w:numPr>
        <w:jc w:val="both"/>
        <w:rPr>
          <w:rFonts w:ascii="Times New Roman" w:hAnsi="Times New Roman" w:cs="Times New Roman"/>
          <w:b/>
          <w:bCs/>
          <w:color w:val="00000A"/>
          <w:sz w:val="22"/>
          <w:szCs w:val="22"/>
        </w:rPr>
      </w:pPr>
      <w:r>
        <w:rPr>
          <w:b/>
          <w:bCs/>
          <w:color w:val="00000A"/>
          <w:sz w:val="22"/>
          <w:szCs w:val="22"/>
        </w:rPr>
        <w:t>УТВРЂИВАЊЕ РЕЗУЛТАТА ИЗБОРА</w:t>
      </w:r>
    </w:p>
    <w:p w:rsidR="00802031" w:rsidRDefault="00802031" w:rsidP="00466B76">
      <w:pPr>
        <w:jc w:val="both"/>
        <w:rPr>
          <w:rFonts w:ascii="Times New Roman" w:hAnsi="Times New Roman" w:cs="Times New Roman"/>
          <w:b/>
          <w:bCs/>
          <w:color w:val="00000A"/>
          <w:sz w:val="22"/>
          <w:szCs w:val="22"/>
        </w:rPr>
      </w:pPr>
    </w:p>
    <w:p w:rsidR="00802031" w:rsidRPr="001D1A1F" w:rsidRDefault="00802031" w:rsidP="00466B76">
      <w:pPr>
        <w:jc w:val="center"/>
        <w:rPr>
          <w:b/>
          <w:bCs/>
          <w:color w:val="00000A"/>
          <w:sz w:val="22"/>
          <w:szCs w:val="22"/>
          <w:lang w:val="ru-RU"/>
        </w:rPr>
      </w:pPr>
      <w:r w:rsidRPr="001D1A1F">
        <w:rPr>
          <w:b/>
          <w:bCs/>
          <w:color w:val="00000A"/>
          <w:sz w:val="22"/>
          <w:szCs w:val="22"/>
          <w:lang w:val="ru-RU"/>
        </w:rPr>
        <w:lastRenderedPageBreak/>
        <w:t>Утврђивање резултата избора по месним заједницама</w:t>
      </w:r>
    </w:p>
    <w:p w:rsidR="00802031" w:rsidRPr="001D1A1F" w:rsidRDefault="00802031" w:rsidP="00466B76">
      <w:pPr>
        <w:jc w:val="center"/>
        <w:rPr>
          <w:color w:val="00000A"/>
          <w:sz w:val="22"/>
          <w:szCs w:val="22"/>
          <w:lang w:val="ru-RU"/>
        </w:rPr>
      </w:pPr>
      <w:r w:rsidRPr="001D1A1F">
        <w:rPr>
          <w:b/>
          <w:bCs/>
          <w:color w:val="00000A"/>
          <w:sz w:val="22"/>
          <w:szCs w:val="22"/>
          <w:lang w:val="ru-RU"/>
        </w:rPr>
        <w:t>Члан 51.</w:t>
      </w:r>
    </w:p>
    <w:p w:rsidR="00802031" w:rsidRPr="001D1A1F" w:rsidRDefault="00802031" w:rsidP="00466B76">
      <w:pPr>
        <w:jc w:val="both"/>
        <w:rPr>
          <w:color w:val="00000A"/>
          <w:sz w:val="22"/>
          <w:szCs w:val="22"/>
          <w:lang w:val="ru-RU"/>
        </w:rPr>
      </w:pPr>
      <w:r w:rsidRPr="001D1A1F">
        <w:rPr>
          <w:color w:val="00000A"/>
          <w:sz w:val="22"/>
          <w:szCs w:val="22"/>
          <w:lang w:val="ru-RU"/>
        </w:rPr>
        <w:tab/>
        <w:t>По пријему изборног материјала са бирачких места, Изборна комисија у року од 48 часова од затварања бирачких места доноси одлуку о резултатима избора за сваку месну заједницу.</w:t>
      </w:r>
    </w:p>
    <w:p w:rsidR="00802031" w:rsidRPr="001D1A1F" w:rsidRDefault="00802031" w:rsidP="00466B76">
      <w:pPr>
        <w:jc w:val="both"/>
        <w:rPr>
          <w:b/>
          <w:bCs/>
          <w:sz w:val="22"/>
          <w:szCs w:val="22"/>
          <w:lang w:val="ru-RU"/>
        </w:rPr>
      </w:pPr>
      <w:r w:rsidRPr="001D1A1F">
        <w:rPr>
          <w:color w:val="00000A"/>
          <w:sz w:val="22"/>
          <w:szCs w:val="22"/>
          <w:lang w:val="ru-RU"/>
        </w:rPr>
        <w:tab/>
        <w:t xml:space="preserve">Резултати избора се одмах објављују у Службеном листу општине Димитровград, на званичној интернет презентацији општине и на огласној табли месне заједнице. </w:t>
      </w:r>
    </w:p>
    <w:p w:rsidR="00802031" w:rsidRPr="001D1A1F" w:rsidRDefault="00802031" w:rsidP="00466B76">
      <w:pPr>
        <w:pStyle w:val="clan"/>
        <w:spacing w:before="0" w:after="0"/>
        <w:jc w:val="both"/>
        <w:rPr>
          <w:b/>
          <w:bCs/>
          <w:sz w:val="22"/>
          <w:szCs w:val="22"/>
          <w:lang w:val="ru-RU"/>
        </w:rPr>
      </w:pPr>
    </w:p>
    <w:p w:rsidR="00802031" w:rsidRPr="001D1A1F" w:rsidRDefault="00802031" w:rsidP="00466B76">
      <w:pPr>
        <w:pStyle w:val="clan"/>
        <w:spacing w:before="0" w:after="0"/>
        <w:jc w:val="both"/>
        <w:rPr>
          <w:b/>
          <w:bCs/>
          <w:sz w:val="22"/>
          <w:szCs w:val="22"/>
          <w:lang w:val="ru-RU"/>
        </w:rPr>
      </w:pPr>
    </w:p>
    <w:p w:rsidR="00802031" w:rsidRPr="001D1A1F" w:rsidRDefault="00802031" w:rsidP="00466B76">
      <w:pPr>
        <w:pStyle w:val="clan"/>
        <w:spacing w:before="0" w:after="0"/>
        <w:jc w:val="both"/>
        <w:rPr>
          <w:b/>
          <w:bCs/>
          <w:sz w:val="22"/>
          <w:szCs w:val="22"/>
          <w:lang w:val="ru-RU"/>
        </w:rPr>
      </w:pPr>
    </w:p>
    <w:p w:rsidR="00802031" w:rsidRDefault="00802031" w:rsidP="00466B76">
      <w:pPr>
        <w:pStyle w:val="clan"/>
        <w:numPr>
          <w:ilvl w:val="0"/>
          <w:numId w:val="1"/>
        </w:numPr>
        <w:spacing w:before="0" w:after="0"/>
        <w:jc w:val="both"/>
        <w:rPr>
          <w:b/>
          <w:bCs/>
          <w:sz w:val="22"/>
          <w:szCs w:val="22"/>
        </w:rPr>
      </w:pPr>
      <w:r>
        <w:rPr>
          <w:b/>
          <w:bCs/>
          <w:sz w:val="22"/>
          <w:szCs w:val="22"/>
        </w:rPr>
        <w:t>НАДГЛЕДАЊЕ И ПРАЋЕЊЕ СПРОВОЂЕЊА</w:t>
      </w:r>
      <w:r>
        <w:rPr>
          <w:rStyle w:val="apple-converted-space"/>
          <w:b/>
          <w:bCs/>
          <w:sz w:val="22"/>
          <w:szCs w:val="22"/>
        </w:rPr>
        <w:t> </w:t>
      </w:r>
      <w:r>
        <w:rPr>
          <w:b/>
          <w:bCs/>
          <w:sz w:val="22"/>
          <w:szCs w:val="22"/>
        </w:rPr>
        <w:t>ИЗБОРА</w:t>
      </w:r>
    </w:p>
    <w:p w:rsidR="00802031" w:rsidRDefault="00802031" w:rsidP="00466B76">
      <w:pPr>
        <w:pStyle w:val="bold"/>
        <w:spacing w:before="0" w:after="0"/>
        <w:jc w:val="both"/>
        <w:rPr>
          <w:b/>
          <w:bCs/>
          <w:sz w:val="22"/>
          <w:szCs w:val="22"/>
        </w:rPr>
      </w:pPr>
    </w:p>
    <w:p w:rsidR="00802031" w:rsidRDefault="00802031" w:rsidP="00466B76">
      <w:pPr>
        <w:pStyle w:val="bold"/>
        <w:spacing w:before="0" w:after="0"/>
        <w:jc w:val="center"/>
        <w:rPr>
          <w:b/>
          <w:bCs/>
          <w:sz w:val="22"/>
          <w:szCs w:val="22"/>
        </w:rPr>
      </w:pPr>
      <w:proofErr w:type="spellStart"/>
      <w:r>
        <w:rPr>
          <w:b/>
          <w:bCs/>
          <w:sz w:val="22"/>
          <w:szCs w:val="22"/>
        </w:rPr>
        <w:t>Домаћи</w:t>
      </w:r>
      <w:proofErr w:type="spellEnd"/>
      <w:r>
        <w:rPr>
          <w:b/>
          <w:bCs/>
          <w:sz w:val="22"/>
          <w:szCs w:val="22"/>
        </w:rPr>
        <w:t xml:space="preserve"> и </w:t>
      </w:r>
      <w:proofErr w:type="spellStart"/>
      <w:r>
        <w:rPr>
          <w:b/>
          <w:bCs/>
          <w:sz w:val="22"/>
          <w:szCs w:val="22"/>
        </w:rPr>
        <w:t>страни</w:t>
      </w:r>
      <w:proofErr w:type="spellEnd"/>
      <w:r>
        <w:rPr>
          <w:b/>
          <w:bCs/>
          <w:sz w:val="22"/>
          <w:szCs w:val="22"/>
        </w:rPr>
        <w:t xml:space="preserve"> </w:t>
      </w:r>
      <w:proofErr w:type="spellStart"/>
      <w:r>
        <w:rPr>
          <w:b/>
          <w:bCs/>
          <w:sz w:val="22"/>
          <w:szCs w:val="22"/>
        </w:rPr>
        <w:t>посматрачи</w:t>
      </w:r>
      <w:proofErr w:type="spellEnd"/>
    </w:p>
    <w:p w:rsidR="00802031" w:rsidRDefault="00802031" w:rsidP="00466B76">
      <w:pPr>
        <w:pStyle w:val="clan"/>
        <w:spacing w:before="0" w:after="0"/>
        <w:jc w:val="center"/>
        <w:rPr>
          <w:sz w:val="22"/>
          <w:szCs w:val="22"/>
        </w:rPr>
      </w:pPr>
      <w:proofErr w:type="spellStart"/>
      <w:proofErr w:type="gramStart"/>
      <w:r>
        <w:rPr>
          <w:b/>
          <w:bCs/>
          <w:sz w:val="22"/>
          <w:szCs w:val="22"/>
        </w:rPr>
        <w:t>Члан</w:t>
      </w:r>
      <w:proofErr w:type="spellEnd"/>
      <w:r>
        <w:rPr>
          <w:b/>
          <w:bCs/>
          <w:sz w:val="22"/>
          <w:szCs w:val="22"/>
        </w:rPr>
        <w:t xml:space="preserve"> 52.</w:t>
      </w:r>
      <w:proofErr w:type="gramEnd"/>
    </w:p>
    <w:p w:rsidR="00802031" w:rsidRPr="001D1A1F" w:rsidRDefault="00802031" w:rsidP="00466B76">
      <w:pPr>
        <w:pStyle w:val="NormalWeb"/>
        <w:tabs>
          <w:tab w:val="left" w:pos="1276"/>
        </w:tabs>
        <w:spacing w:before="0" w:after="0"/>
        <w:jc w:val="both"/>
        <w:rPr>
          <w:sz w:val="22"/>
          <w:szCs w:val="22"/>
          <w:lang w:val="ru-RU"/>
        </w:rPr>
      </w:pPr>
      <w:r w:rsidRPr="001D1A1F">
        <w:rPr>
          <w:sz w:val="22"/>
          <w:szCs w:val="22"/>
          <w:lang w:val="ru-RU"/>
        </w:rPr>
        <w:t xml:space="preserve">            Заинтересована регистрована удружења чији се циљеви остварују у области заштите људских и мањинских права, као и заинтересоване међународне и стране организације и удружења кој</w:t>
      </w:r>
      <w:r>
        <w:rPr>
          <w:sz w:val="22"/>
          <w:szCs w:val="22"/>
        </w:rPr>
        <w:t>a</w:t>
      </w:r>
      <w:r w:rsidRPr="001D1A1F">
        <w:rPr>
          <w:sz w:val="22"/>
          <w:szCs w:val="22"/>
          <w:lang w:val="ru-RU"/>
        </w:rPr>
        <w:t xml:space="preserve"> желе да прате рад органа за спровођење избора, подносе пријаву Изборној комисији најкасније пет дана пре дана одржавања избора, на обрасцу који прописује Изборна комисија.</w:t>
      </w:r>
    </w:p>
    <w:p w:rsidR="00802031" w:rsidRPr="001D1A1F" w:rsidRDefault="00802031" w:rsidP="00466B76">
      <w:pPr>
        <w:pStyle w:val="NormalWeb"/>
        <w:tabs>
          <w:tab w:val="left" w:pos="1276"/>
        </w:tabs>
        <w:spacing w:before="0" w:after="0"/>
        <w:jc w:val="both"/>
        <w:rPr>
          <w:sz w:val="22"/>
          <w:szCs w:val="22"/>
          <w:lang w:val="ru-RU"/>
        </w:rPr>
      </w:pPr>
      <w:r w:rsidRPr="001D1A1F">
        <w:rPr>
          <w:sz w:val="22"/>
          <w:szCs w:val="22"/>
          <w:lang w:val="ru-RU"/>
        </w:rPr>
        <w:t xml:space="preserve">             За праћење рада Изборне комисије посматрачи могу да пријаве највише два посматрача.</w:t>
      </w:r>
    </w:p>
    <w:p w:rsidR="00802031" w:rsidRPr="001D1A1F" w:rsidRDefault="00802031" w:rsidP="00466B76">
      <w:pPr>
        <w:pStyle w:val="NormalWeb"/>
        <w:tabs>
          <w:tab w:val="left" w:pos="1276"/>
        </w:tabs>
        <w:spacing w:before="0" w:after="0"/>
        <w:jc w:val="both"/>
        <w:rPr>
          <w:sz w:val="22"/>
          <w:szCs w:val="22"/>
          <w:lang w:val="ru-RU"/>
        </w:rPr>
      </w:pPr>
      <w:r w:rsidRPr="001D1A1F">
        <w:rPr>
          <w:sz w:val="22"/>
          <w:szCs w:val="22"/>
          <w:lang w:val="ru-RU"/>
        </w:rPr>
        <w:t xml:space="preserve">            За праћење рада појединих бирачких комисија посматрачи  могу да пријаве највише једног посматрача.</w:t>
      </w:r>
    </w:p>
    <w:p w:rsidR="00802031" w:rsidRPr="001D1A1F" w:rsidRDefault="00802031" w:rsidP="00466B76">
      <w:pPr>
        <w:pStyle w:val="NormalWeb"/>
        <w:tabs>
          <w:tab w:val="left" w:pos="1276"/>
        </w:tabs>
        <w:spacing w:before="0" w:after="0"/>
        <w:jc w:val="both"/>
        <w:rPr>
          <w:b/>
          <w:bCs/>
          <w:sz w:val="22"/>
          <w:szCs w:val="22"/>
          <w:lang w:val="ru-RU"/>
        </w:rPr>
      </w:pPr>
      <w:r w:rsidRPr="001D1A1F">
        <w:rPr>
          <w:sz w:val="22"/>
          <w:szCs w:val="22"/>
          <w:lang w:val="ru-RU"/>
        </w:rPr>
        <w:tab/>
      </w:r>
    </w:p>
    <w:p w:rsidR="00802031" w:rsidRPr="001D1A1F" w:rsidRDefault="00802031" w:rsidP="00466B76">
      <w:pPr>
        <w:pStyle w:val="bold"/>
        <w:spacing w:before="0" w:after="0"/>
        <w:jc w:val="center"/>
        <w:rPr>
          <w:b/>
          <w:bCs/>
          <w:sz w:val="22"/>
          <w:szCs w:val="22"/>
          <w:lang w:val="ru-RU"/>
        </w:rPr>
      </w:pPr>
      <w:r w:rsidRPr="001D1A1F">
        <w:rPr>
          <w:b/>
          <w:bCs/>
          <w:sz w:val="22"/>
          <w:szCs w:val="22"/>
          <w:lang w:val="ru-RU"/>
        </w:rPr>
        <w:t>Овлашћење и акредитације посматрача</w:t>
      </w:r>
    </w:p>
    <w:p w:rsidR="00802031" w:rsidRDefault="00802031" w:rsidP="00466B76">
      <w:pPr>
        <w:pStyle w:val="clan"/>
        <w:spacing w:before="0" w:after="0"/>
        <w:jc w:val="center"/>
        <w:rPr>
          <w:sz w:val="22"/>
          <w:szCs w:val="22"/>
          <w:lang w:val="ru-RU"/>
        </w:rPr>
      </w:pPr>
      <w:r w:rsidRPr="001D1A1F">
        <w:rPr>
          <w:b/>
          <w:bCs/>
          <w:sz w:val="22"/>
          <w:szCs w:val="22"/>
          <w:lang w:val="ru-RU"/>
        </w:rPr>
        <w:t>Члан 53.</w:t>
      </w:r>
    </w:p>
    <w:p w:rsidR="00802031" w:rsidRPr="001D1A1F" w:rsidRDefault="00802031" w:rsidP="00466B76">
      <w:pPr>
        <w:pStyle w:val="NormalWeb"/>
        <w:tabs>
          <w:tab w:val="left" w:pos="1276"/>
        </w:tabs>
        <w:spacing w:before="0" w:after="0"/>
        <w:jc w:val="both"/>
        <w:rPr>
          <w:sz w:val="22"/>
          <w:szCs w:val="22"/>
          <w:lang w:val="ru-RU"/>
        </w:rPr>
      </w:pPr>
      <w:r w:rsidRPr="001D1A1F">
        <w:rPr>
          <w:sz w:val="22"/>
          <w:szCs w:val="22"/>
          <w:lang w:val="ru-RU"/>
        </w:rPr>
        <w:t xml:space="preserve">            На основу констатације о испуњености услова за праћење рада Изборне комисије, односно бирачких комисија, Изборна комисија подносиоцу пријаве издаје одговарајуће овлашћење за праћење рада органа за спровођење избора.</w:t>
      </w:r>
    </w:p>
    <w:p w:rsidR="00802031" w:rsidRPr="001D1A1F" w:rsidRDefault="00802031" w:rsidP="00466B76">
      <w:pPr>
        <w:pStyle w:val="NormalWeb"/>
        <w:tabs>
          <w:tab w:val="left" w:pos="1276"/>
        </w:tabs>
        <w:spacing w:before="0" w:after="0"/>
        <w:jc w:val="both"/>
        <w:rPr>
          <w:b/>
          <w:bCs/>
          <w:sz w:val="22"/>
          <w:szCs w:val="22"/>
          <w:lang w:val="ru-RU"/>
        </w:rPr>
      </w:pPr>
      <w:r w:rsidRPr="001D1A1F">
        <w:rPr>
          <w:sz w:val="22"/>
          <w:szCs w:val="22"/>
          <w:lang w:val="ru-RU"/>
        </w:rPr>
        <w:t xml:space="preserve">           Трошкове праћења рада органа за спровођење избора сносе подносиоци пријаве чији посматрачи прате изборе.</w:t>
      </w:r>
    </w:p>
    <w:p w:rsidR="00802031" w:rsidRPr="001D1A1F" w:rsidRDefault="00802031" w:rsidP="00466B76">
      <w:pPr>
        <w:pStyle w:val="clan"/>
        <w:spacing w:before="0" w:after="0"/>
        <w:jc w:val="both"/>
        <w:rPr>
          <w:b/>
          <w:bCs/>
          <w:sz w:val="22"/>
          <w:szCs w:val="22"/>
          <w:lang w:val="ru-RU"/>
        </w:rPr>
      </w:pPr>
    </w:p>
    <w:p w:rsidR="00802031" w:rsidRDefault="00802031" w:rsidP="00466B76">
      <w:pPr>
        <w:pStyle w:val="clan"/>
        <w:numPr>
          <w:ilvl w:val="0"/>
          <w:numId w:val="1"/>
        </w:numPr>
        <w:spacing w:before="0" w:after="0"/>
        <w:jc w:val="both"/>
        <w:rPr>
          <w:b/>
          <w:bCs/>
          <w:sz w:val="22"/>
          <w:szCs w:val="22"/>
        </w:rPr>
      </w:pPr>
      <w:r>
        <w:rPr>
          <w:b/>
          <w:bCs/>
          <w:sz w:val="22"/>
          <w:szCs w:val="22"/>
        </w:rPr>
        <w:t>СРЕДСТВА ЗА СПРОВОЂЕЊЕ ИЗБОРА</w:t>
      </w:r>
    </w:p>
    <w:p w:rsidR="00802031" w:rsidRDefault="00802031" w:rsidP="00466B76">
      <w:pPr>
        <w:pStyle w:val="clan"/>
        <w:spacing w:before="0" w:after="0"/>
        <w:jc w:val="both"/>
        <w:rPr>
          <w:b/>
          <w:bCs/>
          <w:sz w:val="22"/>
          <w:szCs w:val="22"/>
        </w:rPr>
      </w:pPr>
    </w:p>
    <w:p w:rsidR="00802031" w:rsidRDefault="00802031" w:rsidP="00466B76">
      <w:pPr>
        <w:pStyle w:val="clan"/>
        <w:spacing w:before="0" w:after="0"/>
        <w:jc w:val="center"/>
        <w:rPr>
          <w:sz w:val="22"/>
          <w:szCs w:val="22"/>
        </w:rPr>
      </w:pPr>
      <w:proofErr w:type="spellStart"/>
      <w:proofErr w:type="gramStart"/>
      <w:r>
        <w:rPr>
          <w:b/>
          <w:bCs/>
          <w:sz w:val="22"/>
          <w:szCs w:val="22"/>
        </w:rPr>
        <w:t>Члан</w:t>
      </w:r>
      <w:proofErr w:type="spellEnd"/>
      <w:r>
        <w:rPr>
          <w:b/>
          <w:bCs/>
          <w:sz w:val="22"/>
          <w:szCs w:val="22"/>
        </w:rPr>
        <w:t xml:space="preserve"> 54.</w:t>
      </w:r>
      <w:proofErr w:type="gramEnd"/>
    </w:p>
    <w:p w:rsidR="00802031" w:rsidRPr="001D1A1F" w:rsidRDefault="00802031" w:rsidP="00466B76">
      <w:pPr>
        <w:pStyle w:val="NormalWeb"/>
        <w:tabs>
          <w:tab w:val="left" w:pos="1276"/>
        </w:tabs>
        <w:spacing w:before="0" w:after="0"/>
        <w:jc w:val="both"/>
        <w:rPr>
          <w:sz w:val="22"/>
          <w:szCs w:val="22"/>
          <w:lang w:val="ru-RU"/>
        </w:rPr>
      </w:pPr>
      <w:r w:rsidRPr="001D1A1F">
        <w:rPr>
          <w:sz w:val="22"/>
          <w:szCs w:val="22"/>
          <w:lang w:val="ru-RU"/>
        </w:rPr>
        <w:t xml:space="preserve">           Средства за спровођење избора финансирају из буџета општине и могу се користити се:</w:t>
      </w:r>
    </w:p>
    <w:p w:rsidR="00802031" w:rsidRPr="001D1A1F" w:rsidRDefault="00802031" w:rsidP="00466B76">
      <w:pPr>
        <w:pStyle w:val="NormalWeb"/>
        <w:tabs>
          <w:tab w:val="left" w:pos="1276"/>
        </w:tabs>
        <w:spacing w:before="0" w:after="0"/>
        <w:jc w:val="both"/>
        <w:rPr>
          <w:sz w:val="22"/>
          <w:szCs w:val="22"/>
          <w:lang w:val="ru-RU"/>
        </w:rPr>
      </w:pPr>
      <w:r w:rsidRPr="001D1A1F">
        <w:rPr>
          <w:sz w:val="22"/>
          <w:szCs w:val="22"/>
          <w:lang w:val="ru-RU"/>
        </w:rPr>
        <w:t xml:space="preserve">           - набавку, штампање и превођење изборног материјала,</w:t>
      </w:r>
    </w:p>
    <w:p w:rsidR="00802031" w:rsidRPr="001D1A1F" w:rsidRDefault="00802031" w:rsidP="00466B76">
      <w:pPr>
        <w:pStyle w:val="NormalWeb"/>
        <w:tabs>
          <w:tab w:val="left" w:pos="1276"/>
        </w:tabs>
        <w:spacing w:before="0" w:after="0"/>
        <w:jc w:val="both"/>
        <w:rPr>
          <w:sz w:val="22"/>
          <w:szCs w:val="22"/>
          <w:lang w:val="ru-RU"/>
        </w:rPr>
      </w:pPr>
      <w:r w:rsidRPr="001D1A1F">
        <w:rPr>
          <w:sz w:val="22"/>
          <w:szCs w:val="22"/>
          <w:lang w:val="ru-RU"/>
        </w:rPr>
        <w:t xml:space="preserve">           - накнаде за рад чланова Изборне комисије,</w:t>
      </w:r>
    </w:p>
    <w:p w:rsidR="00802031" w:rsidRPr="001D1A1F" w:rsidRDefault="00802031" w:rsidP="00466B76">
      <w:pPr>
        <w:pStyle w:val="NormalWeb"/>
        <w:tabs>
          <w:tab w:val="left" w:pos="1276"/>
        </w:tabs>
        <w:spacing w:before="0" w:after="0"/>
        <w:jc w:val="both"/>
        <w:rPr>
          <w:sz w:val="22"/>
          <w:szCs w:val="22"/>
          <w:lang w:val="ru-RU"/>
        </w:rPr>
      </w:pPr>
      <w:r w:rsidRPr="001D1A1F">
        <w:rPr>
          <w:sz w:val="22"/>
          <w:szCs w:val="22"/>
          <w:lang w:val="ru-RU"/>
        </w:rPr>
        <w:t xml:space="preserve">           - накнаде за рад чланова Другостепене изборне комисије</w:t>
      </w:r>
    </w:p>
    <w:p w:rsidR="00802031" w:rsidRPr="001D1A1F" w:rsidRDefault="00802031" w:rsidP="00466B76">
      <w:pPr>
        <w:pStyle w:val="NormalWeb"/>
        <w:tabs>
          <w:tab w:val="left" w:pos="1276"/>
        </w:tabs>
        <w:spacing w:before="0" w:after="0"/>
        <w:jc w:val="both"/>
        <w:rPr>
          <w:sz w:val="22"/>
          <w:szCs w:val="22"/>
          <w:lang w:val="ru-RU"/>
        </w:rPr>
      </w:pPr>
      <w:r w:rsidRPr="001D1A1F">
        <w:rPr>
          <w:sz w:val="22"/>
          <w:szCs w:val="22"/>
          <w:lang w:val="ru-RU"/>
        </w:rPr>
        <w:t xml:space="preserve">           - накнаде за рад чланова бирачких </w:t>
      </w:r>
      <w:r w:rsidR="00454F54">
        <w:rPr>
          <w:sz w:val="22"/>
          <w:szCs w:val="22"/>
          <w:lang w:val="ru-RU"/>
        </w:rPr>
        <w:t>комисија</w:t>
      </w:r>
      <w:r w:rsidRPr="001D1A1F">
        <w:rPr>
          <w:sz w:val="22"/>
          <w:szCs w:val="22"/>
          <w:lang w:val="ru-RU"/>
        </w:rPr>
        <w:t>,</w:t>
      </w:r>
    </w:p>
    <w:p w:rsidR="00802031" w:rsidRPr="001D1A1F" w:rsidRDefault="00802031" w:rsidP="00466B76">
      <w:pPr>
        <w:pStyle w:val="NormalWeb"/>
        <w:tabs>
          <w:tab w:val="left" w:pos="1276"/>
        </w:tabs>
        <w:spacing w:before="0" w:after="0"/>
        <w:jc w:val="both"/>
        <w:rPr>
          <w:sz w:val="22"/>
          <w:szCs w:val="22"/>
          <w:lang w:val="ru-RU"/>
        </w:rPr>
      </w:pPr>
      <w:r w:rsidRPr="001D1A1F">
        <w:rPr>
          <w:sz w:val="22"/>
          <w:szCs w:val="22"/>
          <w:lang w:val="ru-RU"/>
        </w:rPr>
        <w:t xml:space="preserve">      - накнаде за рад запосленима у општинској управи који су ангажовани на обављању послова спровођења избора за чланове Савета месне заједнице,</w:t>
      </w:r>
    </w:p>
    <w:p w:rsidR="00802031" w:rsidRPr="001D1A1F" w:rsidRDefault="00802031" w:rsidP="00466B76">
      <w:pPr>
        <w:pStyle w:val="NormalWeb"/>
        <w:tabs>
          <w:tab w:val="left" w:pos="1276"/>
        </w:tabs>
        <w:spacing w:before="0" w:after="0"/>
        <w:jc w:val="both"/>
        <w:rPr>
          <w:sz w:val="22"/>
          <w:szCs w:val="22"/>
          <w:lang w:val="ru-RU"/>
        </w:rPr>
      </w:pPr>
      <w:r w:rsidRPr="001D1A1F">
        <w:rPr>
          <w:sz w:val="22"/>
          <w:szCs w:val="22"/>
          <w:lang w:val="ru-RU"/>
        </w:rPr>
        <w:t xml:space="preserve">           - набавку канцеларијског и осталог потрошног материјала,</w:t>
      </w:r>
    </w:p>
    <w:p w:rsidR="00802031" w:rsidRPr="001D1A1F" w:rsidRDefault="00802031" w:rsidP="00466B76">
      <w:pPr>
        <w:pStyle w:val="NormalWeb"/>
        <w:tabs>
          <w:tab w:val="left" w:pos="1276"/>
        </w:tabs>
        <w:spacing w:before="0" w:after="0"/>
        <w:jc w:val="both"/>
        <w:rPr>
          <w:sz w:val="22"/>
          <w:szCs w:val="22"/>
          <w:lang w:val="ru-RU"/>
        </w:rPr>
      </w:pPr>
      <w:r w:rsidRPr="001D1A1F">
        <w:rPr>
          <w:sz w:val="22"/>
          <w:szCs w:val="22"/>
          <w:lang w:val="ru-RU"/>
        </w:rPr>
        <w:t xml:space="preserve">           - превозничке, ПТТ и друге услуге.</w:t>
      </w:r>
    </w:p>
    <w:p w:rsidR="00802031" w:rsidRPr="001D1A1F" w:rsidRDefault="00802031" w:rsidP="00466B76">
      <w:pPr>
        <w:pStyle w:val="NormalWeb"/>
        <w:tabs>
          <w:tab w:val="left" w:pos="1276"/>
        </w:tabs>
        <w:spacing w:before="0" w:after="0"/>
        <w:jc w:val="both"/>
        <w:rPr>
          <w:sz w:val="22"/>
          <w:szCs w:val="22"/>
          <w:lang w:val="ru-RU"/>
        </w:rPr>
      </w:pPr>
      <w:r w:rsidRPr="001D1A1F">
        <w:rPr>
          <w:sz w:val="22"/>
          <w:szCs w:val="22"/>
          <w:lang w:val="ru-RU"/>
        </w:rPr>
        <w:t xml:space="preserve">           Налогодавци за располагање средствима су председник и секретар Изборне комисије, председник и секретар Другостепене изборне комисије.</w:t>
      </w:r>
    </w:p>
    <w:p w:rsidR="00802031" w:rsidRPr="001D1A1F" w:rsidRDefault="00802031" w:rsidP="00466B76">
      <w:pPr>
        <w:pStyle w:val="NormalWeb"/>
        <w:tabs>
          <w:tab w:val="left" w:pos="1276"/>
        </w:tabs>
        <w:spacing w:before="0" w:after="0"/>
        <w:jc w:val="both"/>
        <w:rPr>
          <w:sz w:val="22"/>
          <w:szCs w:val="22"/>
          <w:lang w:val="ru-RU"/>
        </w:rPr>
      </w:pPr>
    </w:p>
    <w:p w:rsidR="00802031" w:rsidRPr="001D1A1F" w:rsidRDefault="00802031" w:rsidP="00466B76">
      <w:pPr>
        <w:pStyle w:val="7podnas"/>
        <w:numPr>
          <w:ilvl w:val="0"/>
          <w:numId w:val="1"/>
        </w:numPr>
        <w:spacing w:before="0" w:after="0"/>
        <w:jc w:val="both"/>
        <w:rPr>
          <w:b/>
          <w:bCs/>
          <w:sz w:val="22"/>
          <w:szCs w:val="22"/>
          <w:lang w:val="ru-RU"/>
        </w:rPr>
      </w:pPr>
      <w:r w:rsidRPr="001D1A1F">
        <w:rPr>
          <w:b/>
          <w:bCs/>
          <w:sz w:val="22"/>
          <w:szCs w:val="22"/>
          <w:lang w:val="ru-RU"/>
        </w:rPr>
        <w:t>ПОНАВЉАЊЕ ГЛАСАЊА И ЗАШТИТА ИЗБОРНОГ ПРАВА</w:t>
      </w:r>
    </w:p>
    <w:p w:rsidR="00802031" w:rsidRPr="001D1A1F" w:rsidRDefault="00802031" w:rsidP="00466B76">
      <w:pPr>
        <w:pStyle w:val="7podnas"/>
        <w:spacing w:before="0" w:after="0"/>
        <w:jc w:val="both"/>
        <w:rPr>
          <w:b/>
          <w:bCs/>
          <w:sz w:val="22"/>
          <w:szCs w:val="22"/>
          <w:lang w:val="ru-RU"/>
        </w:rPr>
      </w:pPr>
    </w:p>
    <w:p w:rsidR="00802031" w:rsidRPr="001D1A1F" w:rsidRDefault="00802031" w:rsidP="00466B76">
      <w:pPr>
        <w:jc w:val="center"/>
        <w:rPr>
          <w:b/>
          <w:bCs/>
          <w:color w:val="00000A"/>
          <w:sz w:val="22"/>
          <w:szCs w:val="22"/>
          <w:lang w:val="ru-RU"/>
        </w:rPr>
      </w:pPr>
      <w:r w:rsidRPr="001D1A1F">
        <w:rPr>
          <w:b/>
          <w:bCs/>
          <w:color w:val="00000A"/>
          <w:sz w:val="22"/>
          <w:szCs w:val="22"/>
          <w:lang w:val="ru-RU"/>
        </w:rPr>
        <w:t>Случајеви и рокови понављања гласања за члана Савета месне заједнице</w:t>
      </w:r>
    </w:p>
    <w:p w:rsidR="00802031" w:rsidRPr="001D1A1F" w:rsidRDefault="00802031" w:rsidP="00466B76">
      <w:pPr>
        <w:jc w:val="center"/>
        <w:rPr>
          <w:color w:val="00000A"/>
          <w:sz w:val="22"/>
          <w:szCs w:val="22"/>
          <w:lang w:val="ru-RU"/>
        </w:rPr>
      </w:pPr>
      <w:r w:rsidRPr="001D1A1F">
        <w:rPr>
          <w:b/>
          <w:bCs/>
          <w:color w:val="00000A"/>
          <w:sz w:val="22"/>
          <w:szCs w:val="22"/>
          <w:lang w:val="ru-RU"/>
        </w:rPr>
        <w:t>Члан 55.</w:t>
      </w:r>
    </w:p>
    <w:p w:rsidR="00802031" w:rsidRPr="001D1A1F" w:rsidRDefault="00802031" w:rsidP="00466B76">
      <w:pPr>
        <w:jc w:val="both"/>
        <w:rPr>
          <w:sz w:val="22"/>
          <w:szCs w:val="22"/>
          <w:lang w:val="ru-RU"/>
        </w:rPr>
      </w:pPr>
      <w:r w:rsidRPr="001D1A1F">
        <w:rPr>
          <w:color w:val="00000A"/>
          <w:sz w:val="22"/>
          <w:szCs w:val="22"/>
          <w:lang w:val="ru-RU"/>
        </w:rPr>
        <w:tab/>
        <w:t xml:space="preserve">Уколико два или више кандидата добију исти број гласова, а према броју добијених гласова треба да буду изабрани као последњи члан савета месне заједнице, понавља се гласање само о тим кандидатима. </w:t>
      </w:r>
    </w:p>
    <w:p w:rsidR="00802031" w:rsidRPr="001D1A1F" w:rsidRDefault="00802031" w:rsidP="00466B76">
      <w:pPr>
        <w:jc w:val="both"/>
        <w:rPr>
          <w:sz w:val="22"/>
          <w:szCs w:val="22"/>
          <w:lang w:val="ru-RU"/>
        </w:rPr>
      </w:pPr>
      <w:r w:rsidRPr="001D1A1F">
        <w:rPr>
          <w:sz w:val="22"/>
          <w:szCs w:val="22"/>
          <w:lang w:val="ru-RU"/>
        </w:rPr>
        <w:tab/>
        <w:t>Кад се утврди да је број гласачких листића у гласачкој кутији већи од броја бирача који су гласали, или у гласачкој кутији није нађен контролни листић, бирачка комисија се распушта и именује нова, а гласање на том бирачком месту понавља се.</w:t>
      </w:r>
    </w:p>
    <w:p w:rsidR="00802031" w:rsidRPr="001D1A1F" w:rsidRDefault="00802031" w:rsidP="00466B76">
      <w:pPr>
        <w:jc w:val="both"/>
        <w:rPr>
          <w:color w:val="00000A"/>
          <w:sz w:val="22"/>
          <w:szCs w:val="22"/>
          <w:lang w:val="ru-RU"/>
        </w:rPr>
      </w:pPr>
      <w:r w:rsidRPr="001D1A1F">
        <w:rPr>
          <w:sz w:val="22"/>
          <w:szCs w:val="22"/>
          <w:lang w:val="ru-RU"/>
        </w:rPr>
        <w:lastRenderedPageBreak/>
        <w:tab/>
      </w:r>
      <w:r w:rsidRPr="001D1A1F">
        <w:rPr>
          <w:color w:val="00000A"/>
          <w:sz w:val="22"/>
          <w:szCs w:val="22"/>
          <w:lang w:val="ru-RU"/>
        </w:rPr>
        <w:t>Ако се гласање поништи на једном бирачком месту, гласање се понавља само на том бирачком месту.</w:t>
      </w:r>
    </w:p>
    <w:p w:rsidR="00802031" w:rsidRPr="001D1A1F" w:rsidRDefault="00802031" w:rsidP="00466B76">
      <w:pPr>
        <w:jc w:val="both"/>
        <w:rPr>
          <w:color w:val="00000A"/>
          <w:sz w:val="22"/>
          <w:szCs w:val="22"/>
          <w:lang w:val="ru-RU"/>
        </w:rPr>
      </w:pPr>
      <w:r w:rsidRPr="001D1A1F">
        <w:rPr>
          <w:color w:val="00000A"/>
          <w:sz w:val="22"/>
          <w:szCs w:val="22"/>
          <w:lang w:val="ru-RU"/>
        </w:rPr>
        <w:tab/>
        <w:t xml:space="preserve">У случајевима из става 1. и 2. овог члана, гласање се понавља у року од седам дана од дана одржавања избора, на начин и по поступку утврђеним за спровођење избора. </w:t>
      </w:r>
    </w:p>
    <w:p w:rsidR="00802031" w:rsidRPr="001D1A1F" w:rsidRDefault="00802031" w:rsidP="00466B76">
      <w:pPr>
        <w:jc w:val="both"/>
        <w:rPr>
          <w:b/>
          <w:bCs/>
          <w:sz w:val="22"/>
          <w:szCs w:val="22"/>
          <w:lang w:val="ru-RU"/>
        </w:rPr>
      </w:pPr>
      <w:r w:rsidRPr="001D1A1F">
        <w:rPr>
          <w:color w:val="00000A"/>
          <w:sz w:val="22"/>
          <w:szCs w:val="22"/>
          <w:lang w:val="ru-RU"/>
        </w:rPr>
        <w:tab/>
        <w:t xml:space="preserve">У случају понављања гласања, коначни резултати избора утврђују се по завршетку поновљеног гласања. </w:t>
      </w:r>
    </w:p>
    <w:p w:rsidR="00802031" w:rsidRPr="001D1A1F" w:rsidRDefault="00802031" w:rsidP="00466B76">
      <w:pPr>
        <w:pStyle w:val="7podnas"/>
        <w:spacing w:before="0" w:after="0"/>
        <w:jc w:val="both"/>
        <w:rPr>
          <w:b/>
          <w:bCs/>
          <w:sz w:val="22"/>
          <w:szCs w:val="22"/>
          <w:lang w:val="ru-RU"/>
        </w:rPr>
      </w:pPr>
    </w:p>
    <w:p w:rsidR="00802031" w:rsidRPr="001D1A1F" w:rsidRDefault="00802031" w:rsidP="00466B76">
      <w:pPr>
        <w:pStyle w:val="7podnas"/>
        <w:spacing w:before="0" w:after="0"/>
        <w:jc w:val="both"/>
        <w:rPr>
          <w:b/>
          <w:bCs/>
          <w:sz w:val="22"/>
          <w:szCs w:val="22"/>
          <w:lang w:val="ru-RU"/>
        </w:rPr>
      </w:pPr>
    </w:p>
    <w:p w:rsidR="00802031" w:rsidRPr="001D1A1F" w:rsidRDefault="00802031" w:rsidP="00466B76">
      <w:pPr>
        <w:pStyle w:val="7podnas"/>
        <w:spacing w:before="0" w:after="0"/>
        <w:jc w:val="both"/>
        <w:rPr>
          <w:b/>
          <w:bCs/>
          <w:sz w:val="22"/>
          <w:szCs w:val="22"/>
          <w:lang w:val="ru-RU"/>
        </w:rPr>
      </w:pPr>
    </w:p>
    <w:p w:rsidR="00802031" w:rsidRPr="001D1A1F" w:rsidRDefault="00802031" w:rsidP="00466B76">
      <w:pPr>
        <w:pStyle w:val="4clan"/>
        <w:spacing w:before="0" w:after="0"/>
        <w:jc w:val="center"/>
        <w:rPr>
          <w:b/>
          <w:bCs/>
          <w:sz w:val="22"/>
          <w:szCs w:val="22"/>
          <w:lang w:val="ru-RU"/>
        </w:rPr>
      </w:pPr>
      <w:r w:rsidRPr="001D1A1F">
        <w:rPr>
          <w:b/>
          <w:bCs/>
          <w:sz w:val="22"/>
          <w:szCs w:val="22"/>
          <w:lang w:val="ru-RU"/>
        </w:rPr>
        <w:t>Право на заштиту изборног права</w:t>
      </w:r>
    </w:p>
    <w:p w:rsidR="00802031" w:rsidRPr="001D1A1F" w:rsidRDefault="00802031" w:rsidP="00466B76">
      <w:pPr>
        <w:pStyle w:val="4clan"/>
        <w:spacing w:before="0" w:after="0"/>
        <w:jc w:val="center"/>
        <w:rPr>
          <w:sz w:val="22"/>
          <w:szCs w:val="22"/>
          <w:lang w:val="ru-RU"/>
        </w:rPr>
      </w:pPr>
      <w:r w:rsidRPr="001D1A1F">
        <w:rPr>
          <w:b/>
          <w:bCs/>
          <w:sz w:val="22"/>
          <w:szCs w:val="22"/>
          <w:lang w:val="ru-RU"/>
        </w:rPr>
        <w:t>Члан 56.</w:t>
      </w:r>
    </w:p>
    <w:p w:rsidR="00802031" w:rsidRPr="001D1A1F" w:rsidRDefault="00802031" w:rsidP="00466B76">
      <w:pPr>
        <w:pStyle w:val="1tekst"/>
        <w:spacing w:before="0" w:after="0"/>
        <w:jc w:val="both"/>
        <w:rPr>
          <w:sz w:val="22"/>
          <w:szCs w:val="22"/>
          <w:lang w:val="ru-RU"/>
        </w:rPr>
      </w:pPr>
      <w:r w:rsidRPr="001D1A1F">
        <w:rPr>
          <w:sz w:val="22"/>
          <w:szCs w:val="22"/>
          <w:lang w:val="ru-RU"/>
        </w:rPr>
        <w:tab/>
        <w:t>Сваки бирач и кандидат за члана Савета месне заједнице има право на заштиту изборног права, по поступку утврђеном овом одлуком.</w:t>
      </w:r>
    </w:p>
    <w:p w:rsidR="00802031" w:rsidRPr="001D1A1F" w:rsidRDefault="00802031" w:rsidP="00466B76">
      <w:pPr>
        <w:pStyle w:val="4clan"/>
        <w:spacing w:before="0" w:after="0"/>
        <w:jc w:val="both"/>
        <w:rPr>
          <w:sz w:val="22"/>
          <w:szCs w:val="22"/>
          <w:lang w:val="ru-RU"/>
        </w:rPr>
      </w:pPr>
    </w:p>
    <w:p w:rsidR="00802031" w:rsidRPr="001D1A1F" w:rsidRDefault="00802031" w:rsidP="00466B76">
      <w:pPr>
        <w:pStyle w:val="4clan"/>
        <w:spacing w:before="0" w:after="0"/>
        <w:jc w:val="center"/>
        <w:rPr>
          <w:b/>
          <w:bCs/>
          <w:sz w:val="22"/>
          <w:szCs w:val="22"/>
          <w:lang w:val="ru-RU"/>
        </w:rPr>
      </w:pPr>
      <w:r w:rsidRPr="001D1A1F">
        <w:rPr>
          <w:b/>
          <w:bCs/>
          <w:sz w:val="22"/>
          <w:szCs w:val="22"/>
          <w:lang w:val="ru-RU"/>
        </w:rPr>
        <w:t>Приговор Изборној комисији</w:t>
      </w:r>
    </w:p>
    <w:p w:rsidR="00802031" w:rsidRPr="001D1A1F" w:rsidRDefault="00802031" w:rsidP="00466B76">
      <w:pPr>
        <w:pStyle w:val="4clan"/>
        <w:spacing w:before="0" w:after="0"/>
        <w:jc w:val="center"/>
        <w:rPr>
          <w:sz w:val="22"/>
          <w:szCs w:val="22"/>
          <w:lang w:val="ru-RU"/>
        </w:rPr>
      </w:pPr>
      <w:r w:rsidRPr="001D1A1F">
        <w:rPr>
          <w:b/>
          <w:bCs/>
          <w:sz w:val="22"/>
          <w:szCs w:val="22"/>
          <w:lang w:val="ru-RU"/>
        </w:rPr>
        <w:t>Члан 57.</w:t>
      </w:r>
    </w:p>
    <w:p w:rsidR="00802031" w:rsidRPr="001D1A1F" w:rsidRDefault="00802031" w:rsidP="00466B76">
      <w:pPr>
        <w:pStyle w:val="1tekst"/>
        <w:spacing w:before="0" w:after="0"/>
        <w:jc w:val="both"/>
        <w:rPr>
          <w:sz w:val="22"/>
          <w:szCs w:val="22"/>
          <w:lang w:val="ru-RU"/>
        </w:rPr>
      </w:pPr>
      <w:r w:rsidRPr="001D1A1F">
        <w:rPr>
          <w:sz w:val="22"/>
          <w:szCs w:val="22"/>
          <w:lang w:val="ru-RU"/>
        </w:rPr>
        <w:tab/>
        <w:t>Бирач и кандидат за члана Савета месне заједнице, има право да поднесе приговор Изборној комисији због неправилности у поступку кандидовања, спровођења избора, утврђивања и објављивања резултата избора.</w:t>
      </w:r>
    </w:p>
    <w:p w:rsidR="00802031" w:rsidRPr="001D1A1F" w:rsidRDefault="00802031" w:rsidP="00466B76">
      <w:pPr>
        <w:pStyle w:val="1tekst"/>
        <w:spacing w:before="0" w:after="0"/>
        <w:jc w:val="both"/>
        <w:rPr>
          <w:sz w:val="22"/>
          <w:szCs w:val="22"/>
          <w:lang w:val="ru-RU"/>
        </w:rPr>
      </w:pPr>
      <w:r w:rsidRPr="001D1A1F">
        <w:rPr>
          <w:sz w:val="22"/>
          <w:szCs w:val="22"/>
          <w:lang w:val="ru-RU"/>
        </w:rPr>
        <w:tab/>
        <w:t>Приговор се подноси у року од 24 часа од дана када је донета одлука, односно извршена радња или учињен пропуст.</w:t>
      </w:r>
    </w:p>
    <w:p w:rsidR="00802031" w:rsidRPr="001D1A1F" w:rsidRDefault="00802031" w:rsidP="00466B76">
      <w:pPr>
        <w:pStyle w:val="1tekst"/>
        <w:spacing w:before="0" w:after="0"/>
        <w:jc w:val="both"/>
        <w:rPr>
          <w:b/>
          <w:bCs/>
          <w:sz w:val="22"/>
          <w:szCs w:val="22"/>
          <w:lang w:val="ru-RU"/>
        </w:rPr>
      </w:pPr>
      <w:r>
        <w:rPr>
          <w:sz w:val="22"/>
          <w:szCs w:val="22"/>
        </w:rPr>
        <w:t> </w:t>
      </w:r>
    </w:p>
    <w:p w:rsidR="00802031" w:rsidRPr="001D1A1F" w:rsidRDefault="00802031" w:rsidP="00466B76">
      <w:pPr>
        <w:pStyle w:val="4clan"/>
        <w:spacing w:before="0" w:after="0"/>
        <w:jc w:val="center"/>
        <w:rPr>
          <w:b/>
          <w:bCs/>
          <w:sz w:val="22"/>
          <w:szCs w:val="22"/>
          <w:lang w:val="ru-RU"/>
        </w:rPr>
      </w:pPr>
      <w:r w:rsidRPr="001D1A1F">
        <w:rPr>
          <w:b/>
          <w:bCs/>
          <w:sz w:val="22"/>
          <w:szCs w:val="22"/>
          <w:lang w:val="ru-RU"/>
        </w:rPr>
        <w:t>Рок за одлучивање по приговору</w:t>
      </w:r>
    </w:p>
    <w:p w:rsidR="00802031" w:rsidRPr="001D1A1F" w:rsidRDefault="00802031" w:rsidP="00466B76">
      <w:pPr>
        <w:pStyle w:val="4clan"/>
        <w:spacing w:before="0" w:after="0"/>
        <w:jc w:val="center"/>
        <w:rPr>
          <w:sz w:val="22"/>
          <w:szCs w:val="22"/>
          <w:lang w:val="ru-RU"/>
        </w:rPr>
      </w:pPr>
      <w:r w:rsidRPr="001D1A1F">
        <w:rPr>
          <w:b/>
          <w:bCs/>
          <w:sz w:val="22"/>
          <w:szCs w:val="22"/>
          <w:lang w:val="ru-RU"/>
        </w:rPr>
        <w:t>Члан 58.</w:t>
      </w:r>
    </w:p>
    <w:p w:rsidR="00802031" w:rsidRPr="001D1A1F" w:rsidRDefault="00802031" w:rsidP="00466B76">
      <w:pPr>
        <w:pStyle w:val="1tekst"/>
        <w:spacing w:before="0" w:after="0"/>
        <w:jc w:val="both"/>
        <w:rPr>
          <w:sz w:val="22"/>
          <w:szCs w:val="22"/>
          <w:lang w:val="ru-RU"/>
        </w:rPr>
      </w:pPr>
      <w:r w:rsidRPr="001D1A1F">
        <w:rPr>
          <w:sz w:val="22"/>
          <w:szCs w:val="22"/>
          <w:lang w:val="ru-RU"/>
        </w:rPr>
        <w:tab/>
        <w:t>Изборна комисија донеће одлуку у року од 48 часова од пријема приговора и доставити га подносиоцу приговора.</w:t>
      </w:r>
    </w:p>
    <w:p w:rsidR="00802031" w:rsidRPr="001D1A1F" w:rsidRDefault="00802031" w:rsidP="00466B76">
      <w:pPr>
        <w:pStyle w:val="1tekst"/>
        <w:spacing w:before="0" w:after="0"/>
        <w:jc w:val="both"/>
        <w:rPr>
          <w:sz w:val="22"/>
          <w:szCs w:val="22"/>
          <w:lang w:val="ru-RU"/>
        </w:rPr>
      </w:pPr>
      <w:r w:rsidRPr="001D1A1F">
        <w:rPr>
          <w:sz w:val="22"/>
          <w:szCs w:val="22"/>
          <w:lang w:val="ru-RU"/>
        </w:rPr>
        <w:tab/>
        <w:t>Ако Изборна комисија усвоји поднети приговор, поништиће одлуку или радњу.</w:t>
      </w:r>
    </w:p>
    <w:p w:rsidR="00802031" w:rsidRPr="001D1A1F" w:rsidRDefault="00802031" w:rsidP="00466B76">
      <w:pPr>
        <w:pStyle w:val="1tekst"/>
        <w:spacing w:before="0" w:after="0"/>
        <w:jc w:val="both"/>
        <w:rPr>
          <w:b/>
          <w:bCs/>
          <w:sz w:val="22"/>
          <w:szCs w:val="22"/>
          <w:lang w:val="ru-RU"/>
        </w:rPr>
      </w:pPr>
      <w:r>
        <w:rPr>
          <w:sz w:val="22"/>
          <w:szCs w:val="22"/>
        </w:rPr>
        <w:t> </w:t>
      </w:r>
    </w:p>
    <w:p w:rsidR="00802031" w:rsidRPr="001D1A1F" w:rsidRDefault="00802031" w:rsidP="00466B76">
      <w:pPr>
        <w:pStyle w:val="4clan"/>
        <w:spacing w:before="0" w:after="0"/>
        <w:jc w:val="center"/>
        <w:rPr>
          <w:b/>
          <w:bCs/>
          <w:sz w:val="22"/>
          <w:szCs w:val="22"/>
          <w:lang w:val="ru-RU"/>
        </w:rPr>
      </w:pPr>
      <w:r w:rsidRPr="001D1A1F">
        <w:rPr>
          <w:b/>
          <w:bCs/>
          <w:sz w:val="22"/>
          <w:szCs w:val="22"/>
          <w:lang w:val="ru-RU"/>
        </w:rPr>
        <w:t>Приговор против одлуке Изборне комисије</w:t>
      </w:r>
    </w:p>
    <w:p w:rsidR="00802031" w:rsidRPr="001D1A1F" w:rsidRDefault="00802031" w:rsidP="00466B76">
      <w:pPr>
        <w:pStyle w:val="4clan"/>
        <w:spacing w:before="0" w:after="0"/>
        <w:jc w:val="center"/>
        <w:rPr>
          <w:sz w:val="22"/>
          <w:szCs w:val="22"/>
          <w:lang w:val="ru-RU"/>
        </w:rPr>
      </w:pPr>
      <w:r w:rsidRPr="001D1A1F">
        <w:rPr>
          <w:b/>
          <w:bCs/>
          <w:sz w:val="22"/>
          <w:szCs w:val="22"/>
          <w:lang w:val="ru-RU"/>
        </w:rPr>
        <w:t>Члан 59.</w:t>
      </w:r>
    </w:p>
    <w:p w:rsidR="00802031" w:rsidRPr="001D1A1F" w:rsidRDefault="00802031" w:rsidP="00466B76">
      <w:pPr>
        <w:pStyle w:val="1tekst"/>
        <w:spacing w:before="0" w:after="0"/>
        <w:jc w:val="both"/>
        <w:rPr>
          <w:sz w:val="22"/>
          <w:szCs w:val="22"/>
          <w:lang w:val="ru-RU"/>
        </w:rPr>
      </w:pPr>
      <w:r w:rsidRPr="001D1A1F">
        <w:rPr>
          <w:sz w:val="22"/>
          <w:szCs w:val="22"/>
          <w:lang w:val="ru-RU"/>
        </w:rPr>
        <w:tab/>
        <w:t>Против одлуке Изборне комисије, може се изјавити приговор Другостепеној изборној комисији у року од 24 часа од достављања решења.</w:t>
      </w:r>
    </w:p>
    <w:p w:rsidR="00802031" w:rsidRPr="001D1A1F" w:rsidRDefault="00802031" w:rsidP="00466B76">
      <w:pPr>
        <w:pStyle w:val="1tekst"/>
        <w:spacing w:before="0" w:after="0"/>
        <w:jc w:val="both"/>
        <w:rPr>
          <w:sz w:val="22"/>
          <w:szCs w:val="22"/>
          <w:lang w:val="ru-RU"/>
        </w:rPr>
      </w:pPr>
      <w:r w:rsidRPr="001D1A1F">
        <w:rPr>
          <w:sz w:val="22"/>
          <w:szCs w:val="22"/>
          <w:lang w:val="ru-RU"/>
        </w:rPr>
        <w:tab/>
        <w:t>Изборна комисија дужна је да Другостепеној изборној комисији достави одмах, а најкасније у року од 12 часова све потребне податке и списе за одлучивање.</w:t>
      </w:r>
    </w:p>
    <w:p w:rsidR="00802031" w:rsidRPr="001D1A1F" w:rsidRDefault="00802031" w:rsidP="00466B76">
      <w:pPr>
        <w:pStyle w:val="1tekst"/>
        <w:spacing w:before="0" w:after="0"/>
        <w:jc w:val="both"/>
        <w:rPr>
          <w:sz w:val="22"/>
          <w:szCs w:val="22"/>
          <w:lang w:val="ru-RU"/>
        </w:rPr>
      </w:pPr>
      <w:r w:rsidRPr="001D1A1F">
        <w:rPr>
          <w:sz w:val="22"/>
          <w:szCs w:val="22"/>
          <w:lang w:val="ru-RU"/>
        </w:rPr>
        <w:tab/>
        <w:t>Другостепена изборна комисија је дужна да донесе одлуку по приговору  најкасније у року од 48 часова од дана пријема приговра са списима.</w:t>
      </w:r>
    </w:p>
    <w:p w:rsidR="00802031" w:rsidRPr="001D1A1F" w:rsidRDefault="00802031" w:rsidP="00466B76">
      <w:pPr>
        <w:pStyle w:val="1tekst"/>
        <w:spacing w:before="0" w:after="0"/>
        <w:jc w:val="both"/>
        <w:rPr>
          <w:b/>
          <w:bCs/>
          <w:sz w:val="22"/>
          <w:szCs w:val="22"/>
          <w:lang w:val="ru-RU"/>
        </w:rPr>
      </w:pPr>
    </w:p>
    <w:p w:rsidR="00802031" w:rsidRPr="001D1A1F" w:rsidRDefault="00802031" w:rsidP="00466B76">
      <w:pPr>
        <w:pStyle w:val="4clan"/>
        <w:spacing w:before="0" w:after="0"/>
        <w:jc w:val="center"/>
        <w:rPr>
          <w:b/>
          <w:bCs/>
          <w:sz w:val="22"/>
          <w:szCs w:val="22"/>
          <w:lang w:val="ru-RU"/>
        </w:rPr>
      </w:pPr>
      <w:r w:rsidRPr="001D1A1F">
        <w:rPr>
          <w:b/>
          <w:bCs/>
          <w:sz w:val="22"/>
          <w:szCs w:val="22"/>
          <w:lang w:val="ru-RU"/>
        </w:rPr>
        <w:t>Одлука Другостепене изборне комисије</w:t>
      </w:r>
    </w:p>
    <w:p w:rsidR="00802031" w:rsidRPr="001D1A1F" w:rsidRDefault="00802031" w:rsidP="00466B76">
      <w:pPr>
        <w:pStyle w:val="4clan"/>
        <w:spacing w:before="0" w:after="0"/>
        <w:jc w:val="center"/>
        <w:rPr>
          <w:sz w:val="22"/>
          <w:szCs w:val="22"/>
          <w:lang w:val="ru-RU"/>
        </w:rPr>
      </w:pPr>
      <w:r w:rsidRPr="001D1A1F">
        <w:rPr>
          <w:b/>
          <w:bCs/>
          <w:sz w:val="22"/>
          <w:szCs w:val="22"/>
          <w:lang w:val="ru-RU"/>
        </w:rPr>
        <w:t>Члан 60.</w:t>
      </w:r>
    </w:p>
    <w:p w:rsidR="00802031" w:rsidRPr="001D1A1F" w:rsidRDefault="00802031" w:rsidP="00466B76">
      <w:pPr>
        <w:pStyle w:val="1tekst"/>
        <w:spacing w:before="0" w:after="0"/>
        <w:jc w:val="both"/>
        <w:rPr>
          <w:sz w:val="22"/>
          <w:szCs w:val="22"/>
          <w:lang w:val="ru-RU"/>
        </w:rPr>
      </w:pPr>
      <w:r w:rsidRPr="001D1A1F">
        <w:rPr>
          <w:sz w:val="22"/>
          <w:szCs w:val="22"/>
          <w:lang w:val="ru-RU"/>
        </w:rPr>
        <w:tab/>
        <w:t>Ако Другостепена изборна комисија усвоји приговор, поништиће одлуку или радњу у поступку предлагања кандидата, односно у поступку избора за члана Савета месне заједнице или ће поништити избор члана Савета месне заједнице.</w:t>
      </w:r>
    </w:p>
    <w:p w:rsidR="00802031" w:rsidRPr="001D1A1F" w:rsidRDefault="00802031" w:rsidP="00466B76">
      <w:pPr>
        <w:pStyle w:val="1tekst"/>
        <w:spacing w:before="0" w:after="0"/>
        <w:jc w:val="both"/>
        <w:rPr>
          <w:sz w:val="22"/>
          <w:szCs w:val="22"/>
          <w:lang w:val="ru-RU"/>
        </w:rPr>
      </w:pPr>
      <w:r w:rsidRPr="001D1A1F">
        <w:rPr>
          <w:sz w:val="22"/>
          <w:szCs w:val="22"/>
          <w:lang w:val="ru-RU"/>
        </w:rPr>
        <w:tab/>
        <w:t>Када нађе да оспорену одлуку треба поништити, ако природа ствари то дозвољава и ако утврђено чињенично стање пружа поуздан основ за то, Другостепена изборна комисија може својом одлуком мериторно решити изборни спор. Одлука Другостепене изборне комисија у свему замењује поништени акт.</w:t>
      </w:r>
    </w:p>
    <w:p w:rsidR="00802031" w:rsidRPr="001D1A1F" w:rsidRDefault="00802031" w:rsidP="00466B76">
      <w:pPr>
        <w:pStyle w:val="1tekst"/>
        <w:spacing w:before="0" w:after="0"/>
        <w:jc w:val="both"/>
        <w:rPr>
          <w:sz w:val="22"/>
          <w:szCs w:val="22"/>
          <w:lang w:val="ru-RU"/>
        </w:rPr>
      </w:pPr>
      <w:r w:rsidRPr="001D1A1F">
        <w:rPr>
          <w:sz w:val="22"/>
          <w:szCs w:val="22"/>
          <w:lang w:val="ru-RU"/>
        </w:rPr>
        <w:tab/>
        <w:t>Ако је по приговору поништена радња у поступку избора или избор члана Савета месне заједнице, Изборна комисија је дужна да одговарајућу изборну радњу, односно изборе понови у року од седам дана од утврђивања неправилности у изборном поступку, на начин и по поступку утврђеним овом одлуком за спровођење избора.</w:t>
      </w:r>
    </w:p>
    <w:p w:rsidR="00802031" w:rsidRPr="001D1A1F" w:rsidRDefault="00802031" w:rsidP="00466B76">
      <w:pPr>
        <w:pStyle w:val="1tekst"/>
        <w:spacing w:before="0" w:after="0"/>
        <w:rPr>
          <w:sz w:val="22"/>
          <w:szCs w:val="22"/>
          <w:lang w:val="ru-RU"/>
        </w:rPr>
      </w:pPr>
      <w:r w:rsidRPr="001D1A1F">
        <w:rPr>
          <w:sz w:val="22"/>
          <w:szCs w:val="22"/>
          <w:lang w:val="ru-RU"/>
        </w:rPr>
        <w:tab/>
        <w:t>Поновне изборе расписује Изборна комисија.</w:t>
      </w:r>
    </w:p>
    <w:p w:rsidR="00802031" w:rsidRPr="001D1A1F" w:rsidRDefault="00802031" w:rsidP="00466B76">
      <w:pPr>
        <w:pStyle w:val="1tekst"/>
        <w:spacing w:before="0" w:after="0"/>
        <w:jc w:val="both"/>
        <w:rPr>
          <w:sz w:val="22"/>
          <w:szCs w:val="22"/>
          <w:lang w:val="ru-RU"/>
        </w:rPr>
      </w:pPr>
      <w:r w:rsidRPr="001D1A1F">
        <w:rPr>
          <w:sz w:val="22"/>
          <w:szCs w:val="22"/>
          <w:lang w:val="ru-RU"/>
        </w:rPr>
        <w:tab/>
        <w:t>Поновни избори спроводе се по листи кандидата која је утврђена за изборе који су поништени, осим кад су избори поништени због неправилности у утврђивању изборне листе.</w:t>
      </w:r>
    </w:p>
    <w:p w:rsidR="00802031" w:rsidRPr="001D1A1F" w:rsidRDefault="00802031" w:rsidP="00466B76">
      <w:pPr>
        <w:pStyle w:val="1tekst"/>
        <w:spacing w:before="0" w:after="0"/>
        <w:jc w:val="both"/>
        <w:rPr>
          <w:sz w:val="22"/>
          <w:szCs w:val="22"/>
          <w:lang w:val="ru-RU"/>
        </w:rPr>
      </w:pPr>
      <w:r w:rsidRPr="001D1A1F">
        <w:rPr>
          <w:sz w:val="22"/>
          <w:szCs w:val="22"/>
          <w:lang w:val="ru-RU"/>
        </w:rPr>
        <w:lastRenderedPageBreak/>
        <w:tab/>
        <w:t>У случају понављања избора коначни резултати избора утврђују се по завршетку поновљеног гласања.</w:t>
      </w:r>
    </w:p>
    <w:p w:rsidR="00802031" w:rsidRPr="001D1A1F" w:rsidRDefault="00802031" w:rsidP="00466B76">
      <w:pPr>
        <w:pStyle w:val="1tekst"/>
        <w:tabs>
          <w:tab w:val="right" w:pos="8307"/>
        </w:tabs>
        <w:spacing w:before="0" w:after="0"/>
        <w:jc w:val="both"/>
        <w:rPr>
          <w:b/>
          <w:bCs/>
          <w:sz w:val="22"/>
          <w:szCs w:val="22"/>
          <w:lang w:val="ru-RU"/>
        </w:rPr>
      </w:pPr>
      <w:r w:rsidRPr="001D1A1F">
        <w:rPr>
          <w:sz w:val="22"/>
          <w:szCs w:val="22"/>
          <w:lang w:val="ru-RU"/>
        </w:rPr>
        <w:t xml:space="preserve">            Рок се рачуна од дана доношења одлуке о поништавању избора.</w:t>
      </w:r>
      <w:r w:rsidRPr="001D1A1F">
        <w:rPr>
          <w:sz w:val="22"/>
          <w:szCs w:val="22"/>
          <w:lang w:val="ru-RU"/>
        </w:rPr>
        <w:tab/>
      </w:r>
    </w:p>
    <w:p w:rsidR="00802031" w:rsidRPr="001D1A1F" w:rsidRDefault="00802031" w:rsidP="00466B76">
      <w:pPr>
        <w:jc w:val="both"/>
        <w:rPr>
          <w:b/>
          <w:bCs/>
          <w:sz w:val="22"/>
          <w:szCs w:val="22"/>
          <w:lang w:val="ru-RU"/>
        </w:rPr>
      </w:pPr>
    </w:p>
    <w:p w:rsidR="00802031" w:rsidRDefault="00802031" w:rsidP="00466B76">
      <w:pPr>
        <w:pStyle w:val="ListParagraph"/>
        <w:numPr>
          <w:ilvl w:val="0"/>
          <w:numId w:val="1"/>
        </w:numPr>
        <w:jc w:val="both"/>
        <w:rPr>
          <w:b/>
          <w:bCs/>
          <w:sz w:val="22"/>
          <w:szCs w:val="22"/>
        </w:rPr>
      </w:pPr>
      <w:r>
        <w:rPr>
          <w:b/>
          <w:bCs/>
          <w:sz w:val="22"/>
          <w:szCs w:val="22"/>
        </w:rPr>
        <w:t>КОНСТИТУИСАЊЕ САВЕТА МЕСНЕ ЗАЈЕДНИЦЕ</w:t>
      </w:r>
    </w:p>
    <w:p w:rsidR="00802031" w:rsidRDefault="00802031" w:rsidP="00466B76">
      <w:pPr>
        <w:jc w:val="both"/>
        <w:rPr>
          <w:b/>
          <w:bCs/>
          <w:sz w:val="22"/>
          <w:szCs w:val="22"/>
        </w:rPr>
      </w:pPr>
    </w:p>
    <w:p w:rsidR="00802031" w:rsidRDefault="00802031" w:rsidP="00466B76">
      <w:pPr>
        <w:jc w:val="center"/>
        <w:rPr>
          <w:b/>
          <w:bCs/>
          <w:sz w:val="22"/>
          <w:szCs w:val="22"/>
        </w:rPr>
      </w:pPr>
      <w:proofErr w:type="spellStart"/>
      <w:r>
        <w:rPr>
          <w:b/>
          <w:bCs/>
          <w:sz w:val="22"/>
          <w:szCs w:val="22"/>
        </w:rPr>
        <w:t>Конституисање</w:t>
      </w:r>
      <w:proofErr w:type="spellEnd"/>
      <w:r>
        <w:rPr>
          <w:b/>
          <w:bCs/>
          <w:sz w:val="22"/>
          <w:szCs w:val="22"/>
        </w:rPr>
        <w:t xml:space="preserve"> </w:t>
      </w:r>
      <w:proofErr w:type="spellStart"/>
      <w:r>
        <w:rPr>
          <w:b/>
          <w:bCs/>
          <w:sz w:val="22"/>
          <w:szCs w:val="22"/>
        </w:rPr>
        <w:t>Савета</w:t>
      </w:r>
      <w:proofErr w:type="spellEnd"/>
      <w:r>
        <w:rPr>
          <w:b/>
          <w:bCs/>
          <w:sz w:val="22"/>
          <w:szCs w:val="22"/>
        </w:rPr>
        <w:t xml:space="preserve"> </w:t>
      </w:r>
      <w:proofErr w:type="spellStart"/>
      <w:r>
        <w:rPr>
          <w:b/>
          <w:bCs/>
          <w:sz w:val="22"/>
          <w:szCs w:val="22"/>
        </w:rPr>
        <w:t>месне</w:t>
      </w:r>
      <w:proofErr w:type="spellEnd"/>
      <w:r>
        <w:rPr>
          <w:b/>
          <w:bCs/>
          <w:sz w:val="22"/>
          <w:szCs w:val="22"/>
        </w:rPr>
        <w:t xml:space="preserve"> </w:t>
      </w:r>
      <w:proofErr w:type="spellStart"/>
      <w:r>
        <w:rPr>
          <w:b/>
          <w:bCs/>
          <w:sz w:val="22"/>
          <w:szCs w:val="22"/>
        </w:rPr>
        <w:t>заједнице</w:t>
      </w:r>
      <w:proofErr w:type="spellEnd"/>
    </w:p>
    <w:p w:rsidR="00802031" w:rsidRDefault="00802031" w:rsidP="00466B76">
      <w:pPr>
        <w:jc w:val="center"/>
        <w:rPr>
          <w:sz w:val="22"/>
          <w:szCs w:val="22"/>
        </w:rPr>
      </w:pPr>
      <w:proofErr w:type="spellStart"/>
      <w:proofErr w:type="gramStart"/>
      <w:r>
        <w:rPr>
          <w:b/>
          <w:bCs/>
          <w:sz w:val="22"/>
          <w:szCs w:val="22"/>
        </w:rPr>
        <w:t>Члан</w:t>
      </w:r>
      <w:proofErr w:type="spellEnd"/>
      <w:r>
        <w:rPr>
          <w:b/>
          <w:bCs/>
          <w:sz w:val="22"/>
          <w:szCs w:val="22"/>
        </w:rPr>
        <w:t xml:space="preserve"> 61.</w:t>
      </w:r>
      <w:proofErr w:type="gramEnd"/>
    </w:p>
    <w:p w:rsidR="00802031" w:rsidRPr="001D1A1F" w:rsidRDefault="00802031" w:rsidP="00466B76">
      <w:pPr>
        <w:jc w:val="both"/>
        <w:rPr>
          <w:b/>
          <w:bCs/>
          <w:sz w:val="22"/>
          <w:szCs w:val="22"/>
          <w:lang w:val="ru-RU"/>
        </w:rPr>
      </w:pPr>
      <w:r w:rsidRPr="001D1A1F">
        <w:rPr>
          <w:sz w:val="22"/>
          <w:szCs w:val="22"/>
          <w:lang w:val="ru-RU"/>
        </w:rPr>
        <w:tab/>
        <w:t>Савет месне заједнице конституише се након утврђивања коначних резултата избора.</w:t>
      </w:r>
    </w:p>
    <w:p w:rsidR="00802031" w:rsidRPr="001D1A1F" w:rsidRDefault="00802031" w:rsidP="00466B76">
      <w:pPr>
        <w:jc w:val="center"/>
        <w:rPr>
          <w:b/>
          <w:bCs/>
          <w:sz w:val="22"/>
          <w:szCs w:val="22"/>
          <w:lang w:val="ru-RU"/>
        </w:rPr>
      </w:pPr>
    </w:p>
    <w:p w:rsidR="00802031" w:rsidRPr="001D1A1F" w:rsidRDefault="00802031" w:rsidP="00466B76">
      <w:pPr>
        <w:jc w:val="center"/>
        <w:rPr>
          <w:b/>
          <w:bCs/>
          <w:sz w:val="22"/>
          <w:szCs w:val="22"/>
          <w:lang w:val="ru-RU"/>
        </w:rPr>
      </w:pPr>
      <w:r w:rsidRPr="001D1A1F">
        <w:rPr>
          <w:b/>
          <w:bCs/>
          <w:sz w:val="22"/>
          <w:szCs w:val="22"/>
          <w:lang w:val="ru-RU"/>
        </w:rPr>
        <w:t>Сазивање конститутивне седнице Савета месне заједнице</w:t>
      </w:r>
    </w:p>
    <w:p w:rsidR="00802031" w:rsidRPr="001D1A1F" w:rsidRDefault="00802031" w:rsidP="00466B76">
      <w:pPr>
        <w:jc w:val="center"/>
        <w:rPr>
          <w:sz w:val="22"/>
          <w:szCs w:val="22"/>
          <w:lang w:val="ru-RU"/>
        </w:rPr>
      </w:pPr>
      <w:r w:rsidRPr="001D1A1F">
        <w:rPr>
          <w:b/>
          <w:bCs/>
          <w:sz w:val="22"/>
          <w:szCs w:val="22"/>
          <w:lang w:val="ru-RU"/>
        </w:rPr>
        <w:t>Члан 62.</w:t>
      </w:r>
    </w:p>
    <w:p w:rsidR="00802031" w:rsidRPr="001D1A1F" w:rsidRDefault="00802031" w:rsidP="00466B76">
      <w:pPr>
        <w:jc w:val="both"/>
        <w:rPr>
          <w:sz w:val="22"/>
          <w:szCs w:val="22"/>
          <w:lang w:val="ru-RU"/>
        </w:rPr>
      </w:pPr>
      <w:r w:rsidRPr="001D1A1F">
        <w:rPr>
          <w:sz w:val="22"/>
          <w:szCs w:val="22"/>
          <w:lang w:val="ru-RU"/>
        </w:rPr>
        <w:tab/>
        <w:t>Прву конститутивну седницу Савета месне заједнице сазива председник Савета месне заједнице у претходном сазиву и то у року од 10 дана од дана утврђивања коначних резултата избора, а ако он то не учини, седницу сазива најстарији новоизабрани члан Савета.</w:t>
      </w:r>
    </w:p>
    <w:p w:rsidR="00802031" w:rsidRPr="001D1A1F" w:rsidRDefault="00802031" w:rsidP="00466B76">
      <w:pPr>
        <w:jc w:val="both"/>
        <w:rPr>
          <w:sz w:val="22"/>
          <w:szCs w:val="22"/>
          <w:lang w:val="ru-RU"/>
        </w:rPr>
      </w:pPr>
      <w:r w:rsidRPr="001D1A1F">
        <w:rPr>
          <w:sz w:val="22"/>
          <w:szCs w:val="22"/>
          <w:lang w:val="ru-RU"/>
        </w:rPr>
        <w:tab/>
        <w:t>Конститутивном седницом председава најстарији члан Савета месне заједнице.</w:t>
      </w:r>
    </w:p>
    <w:p w:rsidR="00802031" w:rsidRPr="001D1A1F" w:rsidRDefault="00802031" w:rsidP="00466B76">
      <w:pPr>
        <w:jc w:val="both"/>
        <w:rPr>
          <w:b/>
          <w:bCs/>
          <w:sz w:val="22"/>
          <w:szCs w:val="22"/>
          <w:lang w:val="ru-RU"/>
        </w:rPr>
      </w:pPr>
      <w:r w:rsidRPr="001D1A1F">
        <w:rPr>
          <w:sz w:val="22"/>
          <w:szCs w:val="22"/>
          <w:lang w:val="ru-RU"/>
        </w:rPr>
        <w:tab/>
        <w:t>Конститутивна седница се може одржати ако присуствује већина од укупног броја чланова Савета месне заједнице.</w:t>
      </w:r>
    </w:p>
    <w:p w:rsidR="00802031" w:rsidRPr="001D1A1F" w:rsidRDefault="00802031" w:rsidP="00466B76">
      <w:pPr>
        <w:jc w:val="center"/>
        <w:rPr>
          <w:b/>
          <w:bCs/>
          <w:sz w:val="22"/>
          <w:szCs w:val="22"/>
          <w:lang w:val="ru-RU"/>
        </w:rPr>
      </w:pPr>
    </w:p>
    <w:p w:rsidR="00802031" w:rsidRPr="001D1A1F" w:rsidRDefault="00802031" w:rsidP="00466B76">
      <w:pPr>
        <w:jc w:val="center"/>
        <w:rPr>
          <w:b/>
          <w:bCs/>
          <w:sz w:val="22"/>
          <w:szCs w:val="22"/>
          <w:lang w:val="ru-RU"/>
        </w:rPr>
      </w:pPr>
      <w:r w:rsidRPr="001D1A1F">
        <w:rPr>
          <w:b/>
          <w:bCs/>
          <w:sz w:val="22"/>
          <w:szCs w:val="22"/>
          <w:lang w:val="ru-RU"/>
        </w:rPr>
        <w:t>Председник и заменик председника Савета месне заједнице</w:t>
      </w:r>
    </w:p>
    <w:p w:rsidR="00802031" w:rsidRPr="001D1A1F" w:rsidRDefault="00802031" w:rsidP="00466B76">
      <w:pPr>
        <w:jc w:val="center"/>
        <w:rPr>
          <w:sz w:val="22"/>
          <w:szCs w:val="22"/>
          <w:lang w:val="ru-RU"/>
        </w:rPr>
      </w:pPr>
      <w:r w:rsidRPr="001D1A1F">
        <w:rPr>
          <w:b/>
          <w:bCs/>
          <w:sz w:val="22"/>
          <w:szCs w:val="22"/>
          <w:lang w:val="ru-RU"/>
        </w:rPr>
        <w:t>Члан 63.</w:t>
      </w:r>
    </w:p>
    <w:p w:rsidR="00802031" w:rsidRPr="001D1A1F" w:rsidRDefault="00802031" w:rsidP="00466B76">
      <w:pPr>
        <w:jc w:val="both"/>
        <w:rPr>
          <w:b/>
          <w:bCs/>
          <w:sz w:val="22"/>
          <w:szCs w:val="22"/>
          <w:lang w:val="ru-RU"/>
        </w:rPr>
      </w:pPr>
      <w:r w:rsidRPr="001D1A1F">
        <w:rPr>
          <w:sz w:val="22"/>
          <w:szCs w:val="22"/>
          <w:lang w:val="ru-RU"/>
        </w:rPr>
        <w:tab/>
        <w:t>Савет месне заједнице има председника и заменика председника које бирају чланови Савета.</w:t>
      </w:r>
    </w:p>
    <w:p w:rsidR="00802031" w:rsidRPr="001D1A1F" w:rsidRDefault="00802031" w:rsidP="00466B76">
      <w:pPr>
        <w:jc w:val="center"/>
        <w:rPr>
          <w:b/>
          <w:bCs/>
          <w:sz w:val="22"/>
          <w:szCs w:val="22"/>
          <w:lang w:val="ru-RU"/>
        </w:rPr>
      </w:pPr>
    </w:p>
    <w:p w:rsidR="00802031" w:rsidRPr="001D1A1F" w:rsidRDefault="00802031" w:rsidP="00466B76">
      <w:pPr>
        <w:jc w:val="center"/>
        <w:rPr>
          <w:b/>
          <w:bCs/>
          <w:sz w:val="22"/>
          <w:szCs w:val="22"/>
          <w:lang w:val="ru-RU"/>
        </w:rPr>
      </w:pPr>
      <w:r w:rsidRPr="001D1A1F">
        <w:rPr>
          <w:b/>
          <w:bCs/>
          <w:sz w:val="22"/>
          <w:szCs w:val="22"/>
          <w:lang w:val="ru-RU"/>
        </w:rPr>
        <w:t>Примопредаја дужности</w:t>
      </w:r>
    </w:p>
    <w:p w:rsidR="00802031" w:rsidRPr="001D1A1F" w:rsidRDefault="00802031" w:rsidP="00466B76">
      <w:pPr>
        <w:jc w:val="center"/>
        <w:rPr>
          <w:sz w:val="22"/>
          <w:szCs w:val="22"/>
          <w:lang w:val="ru-RU"/>
        </w:rPr>
      </w:pPr>
      <w:r w:rsidRPr="001D1A1F">
        <w:rPr>
          <w:b/>
          <w:bCs/>
          <w:sz w:val="22"/>
          <w:szCs w:val="22"/>
          <w:lang w:val="ru-RU"/>
        </w:rPr>
        <w:t>Члан 64.</w:t>
      </w:r>
    </w:p>
    <w:p w:rsidR="00802031" w:rsidRPr="001D1A1F" w:rsidRDefault="00802031" w:rsidP="00466B76">
      <w:pPr>
        <w:jc w:val="both"/>
        <w:rPr>
          <w:sz w:val="22"/>
          <w:szCs w:val="22"/>
          <w:lang w:val="ru-RU"/>
        </w:rPr>
      </w:pPr>
      <w:r w:rsidRPr="001D1A1F">
        <w:rPr>
          <w:sz w:val="22"/>
          <w:szCs w:val="22"/>
          <w:lang w:val="ru-RU"/>
        </w:rPr>
        <w:tab/>
        <w:t>Председник Савета месне заједнице из претходног сазива дужан је да у писменој форми изврши примопредају пописа имовине са свим правима и обавезама месне заједнице на дан примопредаје.</w:t>
      </w:r>
    </w:p>
    <w:p w:rsidR="00802031" w:rsidRPr="001D1A1F" w:rsidRDefault="00802031" w:rsidP="00466B76">
      <w:pPr>
        <w:jc w:val="both"/>
        <w:rPr>
          <w:sz w:val="22"/>
          <w:szCs w:val="22"/>
          <w:lang w:val="ru-RU"/>
        </w:rPr>
      </w:pPr>
    </w:p>
    <w:p w:rsidR="00802031" w:rsidRPr="001D1A1F" w:rsidRDefault="00802031" w:rsidP="00466B76">
      <w:pPr>
        <w:jc w:val="both"/>
        <w:rPr>
          <w:sz w:val="22"/>
          <w:szCs w:val="22"/>
          <w:lang w:val="ru-RU"/>
        </w:rPr>
      </w:pPr>
    </w:p>
    <w:p w:rsidR="00802031" w:rsidRDefault="00802031" w:rsidP="00466B76">
      <w:pPr>
        <w:pStyle w:val="ListParagraph"/>
        <w:widowControl w:val="0"/>
        <w:numPr>
          <w:ilvl w:val="0"/>
          <w:numId w:val="1"/>
        </w:numPr>
        <w:jc w:val="both"/>
        <w:rPr>
          <w:b/>
          <w:bCs/>
          <w:sz w:val="22"/>
          <w:szCs w:val="22"/>
        </w:rPr>
      </w:pPr>
      <w:r>
        <w:rPr>
          <w:b/>
          <w:bCs/>
          <w:sz w:val="22"/>
          <w:szCs w:val="22"/>
        </w:rPr>
        <w:t>НАДЛЕЖНОСТ САВЕТА МЕСНЕ ЗАЈЕДНИЦЕ</w:t>
      </w:r>
    </w:p>
    <w:p w:rsidR="00802031" w:rsidRDefault="00802031" w:rsidP="00466B76">
      <w:pPr>
        <w:widowControl w:val="0"/>
        <w:tabs>
          <w:tab w:val="left" w:pos="720"/>
          <w:tab w:val="left" w:pos="1440"/>
        </w:tabs>
        <w:jc w:val="both"/>
        <w:rPr>
          <w:b/>
          <w:bCs/>
          <w:sz w:val="22"/>
          <w:szCs w:val="22"/>
        </w:rPr>
      </w:pPr>
    </w:p>
    <w:p w:rsidR="00802031" w:rsidRDefault="00802031" w:rsidP="00466B76">
      <w:pPr>
        <w:widowControl w:val="0"/>
        <w:tabs>
          <w:tab w:val="left" w:pos="720"/>
          <w:tab w:val="left" w:pos="1440"/>
        </w:tabs>
        <w:jc w:val="center"/>
        <w:rPr>
          <w:sz w:val="22"/>
          <w:szCs w:val="22"/>
        </w:rPr>
      </w:pPr>
      <w:proofErr w:type="spellStart"/>
      <w:proofErr w:type="gramStart"/>
      <w:r>
        <w:rPr>
          <w:b/>
          <w:bCs/>
          <w:sz w:val="22"/>
          <w:szCs w:val="22"/>
        </w:rPr>
        <w:t>Члан</w:t>
      </w:r>
      <w:proofErr w:type="spellEnd"/>
      <w:r>
        <w:rPr>
          <w:b/>
          <w:bCs/>
          <w:sz w:val="22"/>
          <w:szCs w:val="22"/>
        </w:rPr>
        <w:t xml:space="preserve"> 65.</w:t>
      </w:r>
      <w:proofErr w:type="gramEnd"/>
    </w:p>
    <w:p w:rsidR="00802031" w:rsidRDefault="00802031" w:rsidP="00466B76">
      <w:pPr>
        <w:widowControl w:val="0"/>
        <w:tabs>
          <w:tab w:val="left" w:pos="720"/>
          <w:tab w:val="left" w:pos="1440"/>
        </w:tabs>
        <w:jc w:val="both"/>
        <w:rPr>
          <w:sz w:val="22"/>
          <w:szCs w:val="22"/>
        </w:rPr>
      </w:pPr>
      <w:r>
        <w:rPr>
          <w:sz w:val="22"/>
          <w:szCs w:val="22"/>
        </w:rPr>
        <w:tab/>
      </w:r>
      <w:bookmarkStart w:id="13" w:name="sadrzaj4"/>
      <w:bookmarkStart w:id="14" w:name="clan_17"/>
      <w:bookmarkEnd w:id="13"/>
      <w:bookmarkEnd w:id="14"/>
      <w:proofErr w:type="spellStart"/>
      <w:r>
        <w:rPr>
          <w:sz w:val="22"/>
          <w:szCs w:val="22"/>
        </w:rPr>
        <w:t>Савет</w:t>
      </w:r>
      <w:proofErr w:type="spellEnd"/>
      <w:r>
        <w:rPr>
          <w:sz w:val="22"/>
          <w:szCs w:val="22"/>
        </w:rPr>
        <w:t xml:space="preserve"> </w:t>
      </w:r>
      <w:proofErr w:type="spellStart"/>
      <w:r>
        <w:rPr>
          <w:sz w:val="22"/>
          <w:szCs w:val="22"/>
        </w:rPr>
        <w:t>месне</w:t>
      </w:r>
      <w:proofErr w:type="spellEnd"/>
      <w:r>
        <w:rPr>
          <w:sz w:val="22"/>
          <w:szCs w:val="22"/>
        </w:rPr>
        <w:t xml:space="preserve"> </w:t>
      </w:r>
      <w:proofErr w:type="spellStart"/>
      <w:r>
        <w:rPr>
          <w:sz w:val="22"/>
          <w:szCs w:val="22"/>
        </w:rPr>
        <w:t>заједнице</w:t>
      </w:r>
      <w:proofErr w:type="spellEnd"/>
      <w:r>
        <w:rPr>
          <w:sz w:val="22"/>
          <w:szCs w:val="22"/>
        </w:rPr>
        <w:t>:</w:t>
      </w:r>
    </w:p>
    <w:p w:rsidR="00802031" w:rsidRDefault="00802031" w:rsidP="00466B76">
      <w:pPr>
        <w:tabs>
          <w:tab w:val="left" w:pos="720"/>
        </w:tabs>
        <w:jc w:val="both"/>
        <w:rPr>
          <w:sz w:val="22"/>
          <w:szCs w:val="22"/>
        </w:rPr>
      </w:pPr>
      <w:r>
        <w:rPr>
          <w:sz w:val="22"/>
          <w:szCs w:val="22"/>
        </w:rPr>
        <w:tab/>
        <w:t xml:space="preserve">1) </w:t>
      </w:r>
      <w:proofErr w:type="spellStart"/>
      <w:proofErr w:type="gramStart"/>
      <w:r>
        <w:rPr>
          <w:sz w:val="22"/>
          <w:szCs w:val="22"/>
        </w:rPr>
        <w:t>доноси</w:t>
      </w:r>
      <w:proofErr w:type="spellEnd"/>
      <w:proofErr w:type="gramEnd"/>
      <w:r>
        <w:rPr>
          <w:sz w:val="22"/>
          <w:szCs w:val="22"/>
        </w:rPr>
        <w:t xml:space="preserve"> </w:t>
      </w:r>
      <w:proofErr w:type="spellStart"/>
      <w:r>
        <w:rPr>
          <w:sz w:val="22"/>
          <w:szCs w:val="22"/>
        </w:rPr>
        <w:t>статут</w:t>
      </w:r>
      <w:proofErr w:type="spellEnd"/>
      <w:r>
        <w:rPr>
          <w:sz w:val="22"/>
          <w:szCs w:val="22"/>
        </w:rPr>
        <w:t xml:space="preserve"> </w:t>
      </w:r>
      <w:proofErr w:type="spellStart"/>
      <w:r>
        <w:rPr>
          <w:sz w:val="22"/>
          <w:szCs w:val="22"/>
        </w:rPr>
        <w:t>месне</w:t>
      </w:r>
      <w:proofErr w:type="spellEnd"/>
      <w:r>
        <w:rPr>
          <w:sz w:val="22"/>
          <w:szCs w:val="22"/>
        </w:rPr>
        <w:t xml:space="preserve"> </w:t>
      </w:r>
      <w:proofErr w:type="spellStart"/>
      <w:r>
        <w:rPr>
          <w:sz w:val="22"/>
          <w:szCs w:val="22"/>
        </w:rPr>
        <w:t>заједнице</w:t>
      </w:r>
      <w:proofErr w:type="spellEnd"/>
      <w:r>
        <w:rPr>
          <w:sz w:val="22"/>
          <w:szCs w:val="22"/>
        </w:rPr>
        <w:t>;</w:t>
      </w:r>
    </w:p>
    <w:p w:rsidR="00802031" w:rsidRPr="001D1A1F" w:rsidRDefault="00802031" w:rsidP="00466B76">
      <w:pPr>
        <w:tabs>
          <w:tab w:val="left" w:pos="720"/>
        </w:tabs>
        <w:jc w:val="both"/>
        <w:rPr>
          <w:sz w:val="22"/>
          <w:szCs w:val="22"/>
          <w:lang w:val="ru-RU"/>
        </w:rPr>
      </w:pPr>
      <w:r w:rsidRPr="001D1A1F">
        <w:rPr>
          <w:sz w:val="22"/>
          <w:szCs w:val="22"/>
          <w:lang w:val="ru-RU"/>
        </w:rPr>
        <w:tab/>
        <w:t>2) доноси финансијски план месне заједнице и програме развоја месне заједнице;</w:t>
      </w:r>
    </w:p>
    <w:p w:rsidR="00802031" w:rsidRPr="001D1A1F" w:rsidRDefault="00802031" w:rsidP="00466B76">
      <w:pPr>
        <w:ind w:left="720"/>
        <w:jc w:val="both"/>
        <w:rPr>
          <w:sz w:val="22"/>
          <w:szCs w:val="22"/>
          <w:lang w:val="ru-RU"/>
        </w:rPr>
      </w:pPr>
      <w:r w:rsidRPr="001D1A1F">
        <w:rPr>
          <w:sz w:val="22"/>
          <w:szCs w:val="22"/>
          <w:lang w:val="ru-RU"/>
        </w:rPr>
        <w:t>3) усваја годишњи и четворогодишњи извештај о раду месне заједнице</w:t>
      </w:r>
    </w:p>
    <w:p w:rsidR="00802031" w:rsidRPr="001D1A1F" w:rsidRDefault="00802031" w:rsidP="00466B76">
      <w:pPr>
        <w:tabs>
          <w:tab w:val="left" w:pos="720"/>
        </w:tabs>
        <w:jc w:val="both"/>
        <w:rPr>
          <w:sz w:val="22"/>
          <w:szCs w:val="22"/>
          <w:lang w:val="ru-RU"/>
        </w:rPr>
      </w:pPr>
      <w:r w:rsidRPr="001D1A1F">
        <w:rPr>
          <w:sz w:val="22"/>
          <w:szCs w:val="22"/>
          <w:lang w:val="ru-RU"/>
        </w:rPr>
        <w:tab/>
        <w:t>4) бира и разрешава председника и заменика председника савета месне заједнице;</w:t>
      </w:r>
    </w:p>
    <w:p w:rsidR="00802031" w:rsidRPr="001D1A1F" w:rsidRDefault="00802031" w:rsidP="00466B76">
      <w:pPr>
        <w:tabs>
          <w:tab w:val="left" w:pos="720"/>
        </w:tabs>
        <w:jc w:val="both"/>
        <w:rPr>
          <w:sz w:val="22"/>
          <w:szCs w:val="22"/>
          <w:lang w:val="ru-RU"/>
        </w:rPr>
      </w:pPr>
      <w:r w:rsidRPr="001D1A1F">
        <w:rPr>
          <w:sz w:val="22"/>
          <w:szCs w:val="22"/>
          <w:lang w:val="ru-RU"/>
        </w:rPr>
        <w:tab/>
        <w:t>5) предлаже мере за развој и унапређење комуналних и других делатности на подручју месне заједнице, а нарочито:</w:t>
      </w:r>
    </w:p>
    <w:p w:rsidR="00802031" w:rsidRPr="001D1A1F" w:rsidRDefault="00802031" w:rsidP="00466B76">
      <w:pPr>
        <w:ind w:firstLine="720"/>
        <w:jc w:val="both"/>
        <w:rPr>
          <w:sz w:val="22"/>
          <w:szCs w:val="22"/>
          <w:lang w:val="ru-RU"/>
        </w:rPr>
      </w:pPr>
      <w:r w:rsidRPr="001D1A1F">
        <w:rPr>
          <w:sz w:val="22"/>
          <w:szCs w:val="22"/>
          <w:lang w:val="ru-RU"/>
        </w:rPr>
        <w:t>- у области урбанистичког планирања и уређења месне заједнице,</w:t>
      </w:r>
    </w:p>
    <w:p w:rsidR="00802031" w:rsidRPr="001D1A1F" w:rsidRDefault="00802031" w:rsidP="00466B76">
      <w:pPr>
        <w:jc w:val="both"/>
        <w:rPr>
          <w:sz w:val="22"/>
          <w:szCs w:val="22"/>
          <w:lang w:val="ru-RU"/>
        </w:rPr>
      </w:pPr>
      <w:r w:rsidRPr="001D1A1F">
        <w:rPr>
          <w:sz w:val="22"/>
          <w:szCs w:val="22"/>
          <w:lang w:val="ru-RU"/>
        </w:rPr>
        <w:tab/>
        <w:t xml:space="preserve">- у изградњи и одржавању комуналних објеката, путева и улица на територији месне заједнице, </w:t>
      </w:r>
    </w:p>
    <w:p w:rsidR="00802031" w:rsidRPr="001D1A1F" w:rsidRDefault="00802031" w:rsidP="00466B76">
      <w:pPr>
        <w:jc w:val="both"/>
        <w:rPr>
          <w:sz w:val="22"/>
          <w:szCs w:val="22"/>
          <w:lang w:val="ru-RU"/>
        </w:rPr>
      </w:pPr>
      <w:r w:rsidRPr="001D1A1F">
        <w:rPr>
          <w:sz w:val="22"/>
          <w:szCs w:val="22"/>
          <w:lang w:val="ru-RU"/>
        </w:rPr>
        <w:tab/>
        <w:t>- у прикупљању и достављању надлежним републичким и општинским органима, јавним предузећима и установама представке и притужбе на њихов рад, као и иницијативе и предлоге грађана за решавање питања од њиховог заједничког интереса,</w:t>
      </w:r>
    </w:p>
    <w:p w:rsidR="00802031" w:rsidRPr="001D1A1F" w:rsidRDefault="00802031" w:rsidP="00466B76">
      <w:pPr>
        <w:jc w:val="both"/>
        <w:rPr>
          <w:sz w:val="22"/>
          <w:szCs w:val="22"/>
          <w:lang w:val="ru-RU"/>
        </w:rPr>
      </w:pPr>
      <w:r w:rsidRPr="001D1A1F">
        <w:rPr>
          <w:sz w:val="22"/>
          <w:szCs w:val="22"/>
          <w:lang w:val="ru-RU"/>
        </w:rPr>
        <w:tab/>
        <w:t>- сарађује са органима општине на стварању услова за рад предшколских установа и основних школа, социјално збрињавање старих лица и деце,</w:t>
      </w:r>
    </w:p>
    <w:p w:rsidR="00802031" w:rsidRPr="001D1A1F" w:rsidRDefault="00802031" w:rsidP="00466B76">
      <w:pPr>
        <w:rPr>
          <w:sz w:val="22"/>
          <w:szCs w:val="22"/>
          <w:lang w:val="ru-RU"/>
        </w:rPr>
      </w:pPr>
      <w:r w:rsidRPr="001D1A1F">
        <w:rPr>
          <w:sz w:val="22"/>
          <w:szCs w:val="22"/>
          <w:lang w:val="ru-RU"/>
        </w:rPr>
        <w:tab/>
        <w:t xml:space="preserve">-  заштите и унапређење животне средине, </w:t>
      </w:r>
    </w:p>
    <w:p w:rsidR="00802031" w:rsidRPr="001D1A1F" w:rsidRDefault="00802031" w:rsidP="00466B76">
      <w:pPr>
        <w:rPr>
          <w:sz w:val="22"/>
          <w:szCs w:val="22"/>
          <w:lang w:val="ru-RU"/>
        </w:rPr>
      </w:pPr>
      <w:r w:rsidRPr="001D1A1F">
        <w:rPr>
          <w:sz w:val="22"/>
          <w:szCs w:val="22"/>
          <w:lang w:val="ru-RU"/>
        </w:rPr>
        <w:tab/>
        <w:t xml:space="preserve">-  уређење и одржавање насеља и зелених површина, </w:t>
      </w:r>
    </w:p>
    <w:p w:rsidR="00802031" w:rsidRPr="001D1A1F" w:rsidRDefault="00802031" w:rsidP="00466B76">
      <w:pPr>
        <w:rPr>
          <w:sz w:val="22"/>
          <w:szCs w:val="22"/>
          <w:lang w:val="ru-RU"/>
        </w:rPr>
      </w:pPr>
      <w:r w:rsidRPr="001D1A1F">
        <w:rPr>
          <w:sz w:val="22"/>
          <w:szCs w:val="22"/>
          <w:lang w:val="ru-RU"/>
        </w:rPr>
        <w:tab/>
        <w:t xml:space="preserve">-  стање објеката комуналне инфраструктуре и квалитет комуналних услуга, </w:t>
      </w:r>
    </w:p>
    <w:p w:rsidR="00802031" w:rsidRPr="001D1A1F" w:rsidRDefault="00802031" w:rsidP="00466B76">
      <w:pPr>
        <w:rPr>
          <w:sz w:val="22"/>
          <w:szCs w:val="22"/>
          <w:lang w:val="ru-RU"/>
        </w:rPr>
      </w:pPr>
      <w:r w:rsidRPr="001D1A1F">
        <w:rPr>
          <w:sz w:val="22"/>
          <w:szCs w:val="22"/>
          <w:lang w:val="ru-RU"/>
        </w:rPr>
        <w:tab/>
        <w:t xml:space="preserve">-  снабдевање и заштиту потрошача, </w:t>
      </w:r>
    </w:p>
    <w:p w:rsidR="00802031" w:rsidRPr="001D1A1F" w:rsidRDefault="00802031" w:rsidP="00466B76">
      <w:pPr>
        <w:jc w:val="both"/>
        <w:rPr>
          <w:sz w:val="22"/>
          <w:szCs w:val="22"/>
          <w:lang w:val="ru-RU"/>
        </w:rPr>
      </w:pPr>
      <w:r w:rsidRPr="001D1A1F">
        <w:rPr>
          <w:sz w:val="22"/>
          <w:szCs w:val="22"/>
          <w:lang w:val="ru-RU"/>
        </w:rPr>
        <w:tab/>
        <w:t xml:space="preserve">- радно време трговинских и занатских радњи, угоститељских и других објеката на подручју месне заједнице, </w:t>
      </w:r>
    </w:p>
    <w:p w:rsidR="00802031" w:rsidRPr="001D1A1F" w:rsidRDefault="00802031" w:rsidP="00466B76">
      <w:pPr>
        <w:jc w:val="both"/>
        <w:rPr>
          <w:sz w:val="22"/>
          <w:szCs w:val="22"/>
          <w:lang w:val="ru-RU"/>
        </w:rPr>
      </w:pPr>
      <w:r w:rsidRPr="001D1A1F">
        <w:rPr>
          <w:sz w:val="22"/>
          <w:szCs w:val="22"/>
          <w:lang w:val="ru-RU"/>
        </w:rPr>
        <w:tab/>
        <w:t xml:space="preserve">-  развој пољопривреде на подручју месне заједнице, </w:t>
      </w:r>
    </w:p>
    <w:p w:rsidR="00802031" w:rsidRPr="001D1A1F" w:rsidRDefault="00802031" w:rsidP="00466B76">
      <w:pPr>
        <w:jc w:val="both"/>
        <w:rPr>
          <w:sz w:val="22"/>
          <w:szCs w:val="22"/>
          <w:lang w:val="ru-RU"/>
        </w:rPr>
      </w:pPr>
      <w:r w:rsidRPr="001D1A1F">
        <w:rPr>
          <w:sz w:val="22"/>
          <w:szCs w:val="22"/>
          <w:lang w:val="ru-RU"/>
        </w:rPr>
        <w:tab/>
        <w:t>6) покреће иницијативу за доношење нових или измену постојећих прописа општине;</w:t>
      </w:r>
    </w:p>
    <w:p w:rsidR="00802031" w:rsidRPr="001D1A1F" w:rsidRDefault="00802031" w:rsidP="00466B76">
      <w:pPr>
        <w:jc w:val="both"/>
        <w:rPr>
          <w:sz w:val="22"/>
          <w:szCs w:val="22"/>
          <w:lang w:val="ru-RU"/>
        </w:rPr>
      </w:pPr>
      <w:r w:rsidRPr="001D1A1F">
        <w:rPr>
          <w:sz w:val="22"/>
          <w:szCs w:val="22"/>
          <w:lang w:val="ru-RU"/>
        </w:rPr>
        <w:lastRenderedPageBreak/>
        <w:tab/>
        <w:t>7) сарађује са удружењима грађана и невладиним организацијама у питањима која су од интереса за грађане месне заједнице,</w:t>
      </w:r>
    </w:p>
    <w:p w:rsidR="00802031" w:rsidRPr="001D1A1F" w:rsidRDefault="00802031" w:rsidP="00466B76">
      <w:pPr>
        <w:ind w:firstLine="720"/>
        <w:jc w:val="both"/>
        <w:rPr>
          <w:sz w:val="22"/>
          <w:szCs w:val="22"/>
          <w:lang w:val="ru-RU"/>
        </w:rPr>
      </w:pPr>
      <w:r w:rsidRPr="001D1A1F">
        <w:rPr>
          <w:sz w:val="22"/>
          <w:szCs w:val="22"/>
          <w:lang w:val="ru-RU"/>
        </w:rPr>
        <w:t>8) именује свог представника на свим зборовима грађана, извршава одлуке и спроводи закључке зборова грађана;</w:t>
      </w:r>
    </w:p>
    <w:p w:rsidR="00802031" w:rsidRPr="001D1A1F" w:rsidRDefault="00802031" w:rsidP="00466B76">
      <w:pPr>
        <w:jc w:val="both"/>
        <w:rPr>
          <w:sz w:val="22"/>
          <w:szCs w:val="22"/>
          <w:lang w:val="ru-RU"/>
        </w:rPr>
      </w:pPr>
      <w:r w:rsidRPr="001D1A1F">
        <w:rPr>
          <w:sz w:val="22"/>
          <w:szCs w:val="22"/>
          <w:lang w:val="ru-RU"/>
        </w:rPr>
        <w:tab/>
        <w:t>9) образује комисије, мировна већа, одборе и друга радна тела ради задовољавања заједничких потреба грађана у складу са законом и статутом месне заједнице;</w:t>
      </w:r>
    </w:p>
    <w:p w:rsidR="00802031" w:rsidRPr="001D1A1F" w:rsidRDefault="00802031" w:rsidP="00466B76">
      <w:pPr>
        <w:tabs>
          <w:tab w:val="left" w:pos="720"/>
        </w:tabs>
        <w:jc w:val="both"/>
        <w:rPr>
          <w:sz w:val="22"/>
          <w:szCs w:val="22"/>
          <w:lang w:val="ru-RU"/>
        </w:rPr>
      </w:pPr>
      <w:r w:rsidRPr="001D1A1F">
        <w:rPr>
          <w:sz w:val="22"/>
          <w:szCs w:val="22"/>
          <w:lang w:val="ru-RU"/>
        </w:rPr>
        <w:tab/>
        <w:t>10) учествује у организовању противпожарне заштите, заштите од елементарних непогада и другим ванредним ситуацијама у циљу отклања и ублажавања последица;</w:t>
      </w:r>
    </w:p>
    <w:p w:rsidR="00802031" w:rsidRPr="001D1A1F" w:rsidRDefault="00802031" w:rsidP="00466B76">
      <w:pPr>
        <w:jc w:val="both"/>
        <w:rPr>
          <w:sz w:val="22"/>
          <w:szCs w:val="22"/>
          <w:lang w:val="ru-RU"/>
        </w:rPr>
      </w:pPr>
      <w:r w:rsidRPr="001D1A1F">
        <w:rPr>
          <w:sz w:val="22"/>
          <w:szCs w:val="22"/>
          <w:lang w:val="ru-RU"/>
        </w:rPr>
        <w:tab/>
        <w:t>11) сарађује  са здравственим и ветеринарским установама и организацијама на стварању услова за здравствену и ветеринарску заштиту,</w:t>
      </w:r>
    </w:p>
    <w:p w:rsidR="00802031" w:rsidRPr="001D1A1F" w:rsidRDefault="00802031" w:rsidP="00466B76">
      <w:pPr>
        <w:jc w:val="both"/>
        <w:rPr>
          <w:sz w:val="22"/>
          <w:szCs w:val="22"/>
          <w:lang w:val="ru-RU"/>
        </w:rPr>
      </w:pPr>
      <w:r w:rsidRPr="001D1A1F">
        <w:rPr>
          <w:sz w:val="22"/>
          <w:szCs w:val="22"/>
          <w:lang w:val="ru-RU"/>
        </w:rPr>
        <w:tab/>
        <w:t>12) организује разне облике хуманитарне помоћи на свом подручју,</w:t>
      </w:r>
    </w:p>
    <w:p w:rsidR="00802031" w:rsidRPr="001D1A1F" w:rsidRDefault="00802031" w:rsidP="00466B76">
      <w:pPr>
        <w:jc w:val="both"/>
        <w:rPr>
          <w:sz w:val="22"/>
          <w:szCs w:val="22"/>
          <w:lang w:val="ru-RU"/>
        </w:rPr>
      </w:pPr>
      <w:r w:rsidRPr="001D1A1F">
        <w:rPr>
          <w:sz w:val="22"/>
          <w:szCs w:val="22"/>
          <w:lang w:val="ru-RU"/>
        </w:rPr>
        <w:tab/>
        <w:t xml:space="preserve">13) констатује престанак мандата члану Савета месне заједнице коме је престао мандат у случајевима из члана 73. став 1. тачка 2. до 6. ове </w:t>
      </w:r>
      <w:r>
        <w:rPr>
          <w:sz w:val="22"/>
          <w:szCs w:val="22"/>
        </w:rPr>
        <w:t>o</w:t>
      </w:r>
      <w:r w:rsidRPr="001D1A1F">
        <w:rPr>
          <w:sz w:val="22"/>
          <w:szCs w:val="22"/>
          <w:lang w:val="ru-RU"/>
        </w:rPr>
        <w:t>длуке и покреће иницијативу за избор новог члана Савета месне заједнице;</w:t>
      </w:r>
    </w:p>
    <w:p w:rsidR="00802031" w:rsidRPr="001D1A1F" w:rsidRDefault="00802031" w:rsidP="00466B76">
      <w:pPr>
        <w:ind w:firstLine="720"/>
        <w:jc w:val="both"/>
        <w:rPr>
          <w:sz w:val="22"/>
          <w:szCs w:val="22"/>
          <w:lang w:val="ru-RU"/>
        </w:rPr>
      </w:pPr>
      <w:r w:rsidRPr="001D1A1F">
        <w:rPr>
          <w:sz w:val="22"/>
          <w:szCs w:val="22"/>
          <w:lang w:val="ru-RU"/>
        </w:rPr>
        <w:t>14) доноси Пословник о свом раду;</w:t>
      </w:r>
    </w:p>
    <w:p w:rsidR="00802031" w:rsidRPr="001D1A1F" w:rsidRDefault="00802031" w:rsidP="00466B76">
      <w:pPr>
        <w:tabs>
          <w:tab w:val="left" w:pos="720"/>
        </w:tabs>
        <w:jc w:val="both"/>
        <w:rPr>
          <w:sz w:val="22"/>
          <w:szCs w:val="22"/>
          <w:lang w:val="ru-RU"/>
        </w:rPr>
      </w:pPr>
      <w:r w:rsidRPr="001D1A1F">
        <w:rPr>
          <w:sz w:val="22"/>
          <w:szCs w:val="22"/>
          <w:lang w:val="ru-RU"/>
        </w:rPr>
        <w:tab/>
        <w:t>15) врши друге послове из надлежности месне заједнице утврђене статутом општине, актом о оснивању месне заједнице или другим општинским прописима.</w:t>
      </w:r>
    </w:p>
    <w:p w:rsidR="00802031" w:rsidRPr="001D1A1F" w:rsidRDefault="00802031" w:rsidP="00466B76">
      <w:pPr>
        <w:rPr>
          <w:b/>
          <w:bCs/>
          <w:sz w:val="22"/>
          <w:szCs w:val="22"/>
          <w:lang w:val="ru-RU"/>
        </w:rPr>
      </w:pPr>
      <w:r w:rsidRPr="001D1A1F">
        <w:rPr>
          <w:sz w:val="22"/>
          <w:szCs w:val="22"/>
          <w:lang w:val="ru-RU"/>
        </w:rPr>
        <w:tab/>
      </w:r>
    </w:p>
    <w:p w:rsidR="00802031" w:rsidRPr="001D1A1F" w:rsidRDefault="00802031" w:rsidP="00466B76">
      <w:pPr>
        <w:jc w:val="center"/>
        <w:rPr>
          <w:b/>
          <w:bCs/>
          <w:sz w:val="22"/>
          <w:szCs w:val="22"/>
          <w:lang w:val="ru-RU"/>
        </w:rPr>
      </w:pPr>
      <w:r w:rsidRPr="001D1A1F">
        <w:rPr>
          <w:b/>
          <w:bCs/>
          <w:sz w:val="22"/>
          <w:szCs w:val="22"/>
          <w:lang w:val="ru-RU"/>
        </w:rPr>
        <w:t>Поверавање појединих изворних послова месним заједницама</w:t>
      </w:r>
    </w:p>
    <w:p w:rsidR="00802031" w:rsidRPr="001D1A1F" w:rsidRDefault="00802031" w:rsidP="00466B76">
      <w:pPr>
        <w:jc w:val="center"/>
        <w:rPr>
          <w:sz w:val="22"/>
          <w:szCs w:val="22"/>
          <w:lang w:val="ru-RU"/>
        </w:rPr>
      </w:pPr>
      <w:r w:rsidRPr="001D1A1F">
        <w:rPr>
          <w:b/>
          <w:bCs/>
          <w:sz w:val="22"/>
          <w:szCs w:val="22"/>
          <w:lang w:val="ru-RU"/>
        </w:rPr>
        <w:t>Члан 66.</w:t>
      </w:r>
    </w:p>
    <w:p w:rsidR="00802031" w:rsidRPr="001D1A1F" w:rsidRDefault="00802031" w:rsidP="00466B76">
      <w:pPr>
        <w:ind w:firstLine="720"/>
        <w:jc w:val="both"/>
        <w:rPr>
          <w:sz w:val="22"/>
          <w:szCs w:val="22"/>
          <w:lang w:val="ru-RU"/>
        </w:rPr>
      </w:pPr>
      <w:r w:rsidRPr="001D1A1F">
        <w:rPr>
          <w:sz w:val="22"/>
          <w:szCs w:val="22"/>
          <w:lang w:val="ru-RU"/>
        </w:rPr>
        <w:t>Одлуком Скупштине општине, у складу са законом, може се појединим или свим месним заједницама поверити вршење одређених послова из надлежности Општине, уз обезбеђивање за то потребних средстава.</w:t>
      </w:r>
    </w:p>
    <w:p w:rsidR="00802031" w:rsidRPr="001D1A1F" w:rsidRDefault="00802031" w:rsidP="00466B76">
      <w:pPr>
        <w:ind w:firstLine="720"/>
        <w:jc w:val="both"/>
        <w:rPr>
          <w:b/>
          <w:bCs/>
          <w:sz w:val="22"/>
          <w:szCs w:val="22"/>
          <w:lang w:val="ru-RU"/>
        </w:rPr>
      </w:pPr>
      <w:r w:rsidRPr="001D1A1F">
        <w:rPr>
          <w:sz w:val="22"/>
          <w:szCs w:val="22"/>
          <w:lang w:val="ru-RU"/>
        </w:rPr>
        <w:t>При поверавању послова полази се од чињенице да ли су ти послови од непосредног и свакодневног значаја за живот становника месне заједнице.</w:t>
      </w:r>
    </w:p>
    <w:p w:rsidR="00802031" w:rsidRPr="001D1A1F" w:rsidRDefault="00802031" w:rsidP="00466B76">
      <w:pPr>
        <w:tabs>
          <w:tab w:val="left" w:pos="720"/>
        </w:tabs>
        <w:rPr>
          <w:b/>
          <w:bCs/>
          <w:sz w:val="22"/>
          <w:szCs w:val="22"/>
          <w:lang w:val="ru-RU"/>
        </w:rPr>
      </w:pPr>
    </w:p>
    <w:p w:rsidR="00802031" w:rsidRPr="001D1A1F" w:rsidRDefault="00802031" w:rsidP="00466B76">
      <w:pPr>
        <w:tabs>
          <w:tab w:val="left" w:pos="720"/>
        </w:tabs>
        <w:jc w:val="center"/>
        <w:rPr>
          <w:b/>
          <w:bCs/>
          <w:sz w:val="22"/>
          <w:szCs w:val="22"/>
          <w:lang w:val="ru-RU"/>
        </w:rPr>
      </w:pPr>
      <w:r w:rsidRPr="001D1A1F">
        <w:rPr>
          <w:b/>
          <w:bCs/>
          <w:sz w:val="22"/>
          <w:szCs w:val="22"/>
          <w:lang w:val="ru-RU"/>
        </w:rPr>
        <w:t>Ангажовање чланова Савета месне заједнице</w:t>
      </w:r>
    </w:p>
    <w:p w:rsidR="00802031" w:rsidRPr="001D1A1F" w:rsidRDefault="00802031" w:rsidP="00466B76">
      <w:pPr>
        <w:tabs>
          <w:tab w:val="left" w:pos="720"/>
        </w:tabs>
        <w:jc w:val="center"/>
        <w:rPr>
          <w:sz w:val="22"/>
          <w:szCs w:val="22"/>
          <w:lang w:val="ru-RU"/>
        </w:rPr>
      </w:pPr>
      <w:r w:rsidRPr="001D1A1F">
        <w:rPr>
          <w:b/>
          <w:bCs/>
          <w:sz w:val="22"/>
          <w:szCs w:val="22"/>
          <w:lang w:val="ru-RU"/>
        </w:rPr>
        <w:t>Члан 67.</w:t>
      </w:r>
    </w:p>
    <w:p w:rsidR="00802031" w:rsidRPr="001D1A1F" w:rsidRDefault="00802031" w:rsidP="00466B76">
      <w:pPr>
        <w:widowControl w:val="0"/>
        <w:tabs>
          <w:tab w:val="left" w:pos="720"/>
          <w:tab w:val="left" w:pos="1440"/>
        </w:tabs>
        <w:jc w:val="both"/>
        <w:rPr>
          <w:sz w:val="22"/>
          <w:szCs w:val="22"/>
          <w:lang w:val="ru-RU"/>
        </w:rPr>
      </w:pPr>
      <w:r w:rsidRPr="001D1A1F">
        <w:rPr>
          <w:sz w:val="22"/>
          <w:szCs w:val="22"/>
          <w:lang w:val="ru-RU"/>
        </w:rPr>
        <w:tab/>
        <w:t xml:space="preserve">Ангажовање председника, заменика председника и чланова савета, као и чланова других органа месне заједнице на пословима из члана 66. ове </w:t>
      </w:r>
      <w:r>
        <w:rPr>
          <w:sz w:val="22"/>
          <w:szCs w:val="22"/>
        </w:rPr>
        <w:t>o</w:t>
      </w:r>
      <w:r w:rsidRPr="001D1A1F">
        <w:rPr>
          <w:sz w:val="22"/>
          <w:szCs w:val="22"/>
          <w:lang w:val="ru-RU"/>
        </w:rPr>
        <w:t>длуке не подразумева стварање додатних финансијских обавеза месној заједници.</w:t>
      </w:r>
    </w:p>
    <w:p w:rsidR="00802031" w:rsidRPr="001D1A1F" w:rsidRDefault="00802031" w:rsidP="00466B76">
      <w:pPr>
        <w:widowControl w:val="0"/>
        <w:tabs>
          <w:tab w:val="left" w:pos="720"/>
          <w:tab w:val="left" w:pos="1440"/>
        </w:tabs>
        <w:jc w:val="center"/>
        <w:rPr>
          <w:b/>
          <w:bCs/>
          <w:sz w:val="22"/>
          <w:szCs w:val="22"/>
          <w:lang w:val="ru-RU"/>
        </w:rPr>
      </w:pPr>
      <w:r w:rsidRPr="001D1A1F">
        <w:rPr>
          <w:b/>
          <w:bCs/>
          <w:sz w:val="22"/>
          <w:szCs w:val="22"/>
          <w:lang w:val="ru-RU"/>
        </w:rPr>
        <w:t>Запослени у месној заједници</w:t>
      </w:r>
    </w:p>
    <w:p w:rsidR="00802031" w:rsidRPr="001D1A1F" w:rsidRDefault="00802031" w:rsidP="00466B76">
      <w:pPr>
        <w:widowControl w:val="0"/>
        <w:tabs>
          <w:tab w:val="left" w:pos="720"/>
          <w:tab w:val="left" w:pos="1440"/>
        </w:tabs>
        <w:jc w:val="center"/>
        <w:rPr>
          <w:sz w:val="22"/>
          <w:szCs w:val="22"/>
          <w:lang w:val="ru-RU"/>
        </w:rPr>
      </w:pPr>
      <w:r w:rsidRPr="001D1A1F">
        <w:rPr>
          <w:b/>
          <w:bCs/>
          <w:sz w:val="22"/>
          <w:szCs w:val="22"/>
          <w:lang w:val="ru-RU"/>
        </w:rPr>
        <w:t>Члан 68.</w:t>
      </w:r>
    </w:p>
    <w:p w:rsidR="00802031" w:rsidRPr="001D1A1F" w:rsidRDefault="00802031" w:rsidP="00466B76">
      <w:pPr>
        <w:widowControl w:val="0"/>
        <w:tabs>
          <w:tab w:val="left" w:pos="720"/>
          <w:tab w:val="left" w:pos="1440"/>
        </w:tabs>
        <w:jc w:val="both"/>
        <w:rPr>
          <w:sz w:val="22"/>
          <w:szCs w:val="22"/>
          <w:lang w:val="ru-RU"/>
        </w:rPr>
      </w:pPr>
      <w:r w:rsidRPr="001D1A1F">
        <w:rPr>
          <w:sz w:val="22"/>
          <w:szCs w:val="22"/>
          <w:lang w:val="ru-RU"/>
        </w:rPr>
        <w:tab/>
        <w:t>За обављање послова наведених у члану 6</w:t>
      </w:r>
      <w:r w:rsidR="00454F54">
        <w:rPr>
          <w:sz w:val="22"/>
          <w:szCs w:val="22"/>
          <w:lang w:val="ru-RU"/>
        </w:rPr>
        <w:t>5</w:t>
      </w:r>
      <w:r w:rsidRPr="001D1A1F">
        <w:rPr>
          <w:sz w:val="22"/>
          <w:szCs w:val="22"/>
          <w:lang w:val="ru-RU"/>
        </w:rPr>
        <w:t xml:space="preserve">. </w:t>
      </w:r>
      <w:proofErr w:type="gramStart"/>
      <w:r>
        <w:rPr>
          <w:sz w:val="22"/>
          <w:szCs w:val="22"/>
        </w:rPr>
        <w:t>o</w:t>
      </w:r>
      <w:r w:rsidRPr="001D1A1F">
        <w:rPr>
          <w:sz w:val="22"/>
          <w:szCs w:val="22"/>
          <w:lang w:val="ru-RU"/>
        </w:rPr>
        <w:t>ве</w:t>
      </w:r>
      <w:proofErr w:type="gramEnd"/>
      <w:r w:rsidRPr="001D1A1F">
        <w:rPr>
          <w:sz w:val="22"/>
          <w:szCs w:val="22"/>
          <w:lang w:val="ru-RU"/>
        </w:rPr>
        <w:t xml:space="preserve"> одлуке, месна заједница може да запосли лице које заснива радни однос у месној заједници, у складу са законом, одлукама Општине и финансијском плану месне заједнице. </w:t>
      </w:r>
    </w:p>
    <w:p w:rsidR="00802031" w:rsidRPr="001D1A1F" w:rsidRDefault="00802031" w:rsidP="00466B76">
      <w:pPr>
        <w:widowControl w:val="0"/>
        <w:tabs>
          <w:tab w:val="left" w:pos="720"/>
          <w:tab w:val="left" w:pos="1440"/>
        </w:tabs>
        <w:jc w:val="both"/>
        <w:rPr>
          <w:sz w:val="22"/>
          <w:szCs w:val="22"/>
          <w:lang w:val="ru-RU"/>
        </w:rPr>
      </w:pPr>
      <w:r w:rsidRPr="001D1A1F">
        <w:rPr>
          <w:sz w:val="22"/>
          <w:szCs w:val="22"/>
          <w:lang w:val="ru-RU"/>
        </w:rPr>
        <w:tab/>
        <w:t>У финансијском плану месне заједнице се посебно наводи разлог за запошљавање, да ли је потребно запошљавање лица на неодређено или одређено време или путем другог облика радног ангажовања, као и укупно потребан износ средстава за плате.</w:t>
      </w:r>
    </w:p>
    <w:p w:rsidR="00802031" w:rsidRPr="001D1A1F" w:rsidRDefault="00802031" w:rsidP="00466B76">
      <w:pPr>
        <w:widowControl w:val="0"/>
        <w:tabs>
          <w:tab w:val="left" w:pos="720"/>
          <w:tab w:val="left" w:pos="1440"/>
        </w:tabs>
        <w:jc w:val="both"/>
        <w:rPr>
          <w:sz w:val="22"/>
          <w:szCs w:val="22"/>
          <w:lang w:val="ru-RU"/>
        </w:rPr>
      </w:pPr>
      <w:r w:rsidRPr="001D1A1F">
        <w:rPr>
          <w:sz w:val="22"/>
          <w:szCs w:val="22"/>
          <w:lang w:val="ru-RU"/>
        </w:rPr>
        <w:tab/>
        <w:t xml:space="preserve">Одлуку о пријему запосленог доноси Савет месне заједнице. </w:t>
      </w:r>
    </w:p>
    <w:p w:rsidR="00802031" w:rsidRPr="001D1A1F" w:rsidRDefault="00802031" w:rsidP="00466B76">
      <w:pPr>
        <w:widowControl w:val="0"/>
        <w:tabs>
          <w:tab w:val="left" w:pos="720"/>
          <w:tab w:val="left" w:pos="1440"/>
        </w:tabs>
        <w:jc w:val="both"/>
        <w:rPr>
          <w:b/>
          <w:bCs/>
          <w:sz w:val="22"/>
          <w:szCs w:val="22"/>
          <w:lang w:val="ru-RU"/>
        </w:rPr>
      </w:pPr>
      <w:r w:rsidRPr="001D1A1F">
        <w:rPr>
          <w:sz w:val="22"/>
          <w:szCs w:val="22"/>
          <w:lang w:val="ru-RU"/>
        </w:rPr>
        <w:tab/>
        <w:t>Запослени у месној заједници не могу бити истовремено и чланови органа месне заједнице.</w:t>
      </w:r>
    </w:p>
    <w:p w:rsidR="00802031" w:rsidRPr="001D1A1F" w:rsidRDefault="00802031" w:rsidP="00466B76">
      <w:pPr>
        <w:rPr>
          <w:b/>
          <w:bCs/>
          <w:sz w:val="22"/>
          <w:szCs w:val="22"/>
          <w:lang w:val="ru-RU"/>
        </w:rPr>
      </w:pPr>
    </w:p>
    <w:p w:rsidR="00802031" w:rsidRPr="001D1A1F" w:rsidRDefault="00802031" w:rsidP="00466B76">
      <w:pPr>
        <w:jc w:val="center"/>
        <w:rPr>
          <w:b/>
          <w:bCs/>
          <w:sz w:val="22"/>
          <w:szCs w:val="22"/>
          <w:lang w:val="ru-RU"/>
        </w:rPr>
      </w:pPr>
      <w:r w:rsidRPr="001D1A1F">
        <w:rPr>
          <w:b/>
          <w:bCs/>
          <w:sz w:val="22"/>
          <w:szCs w:val="22"/>
          <w:lang w:val="ru-RU"/>
        </w:rPr>
        <w:t>Распуштање Савета месне заједнице</w:t>
      </w:r>
    </w:p>
    <w:p w:rsidR="00802031" w:rsidRPr="001D1A1F" w:rsidRDefault="00802031" w:rsidP="00466B76">
      <w:pPr>
        <w:jc w:val="center"/>
        <w:rPr>
          <w:sz w:val="22"/>
          <w:szCs w:val="22"/>
          <w:lang w:val="ru-RU"/>
        </w:rPr>
      </w:pPr>
      <w:r w:rsidRPr="001D1A1F">
        <w:rPr>
          <w:b/>
          <w:bCs/>
          <w:sz w:val="22"/>
          <w:szCs w:val="22"/>
          <w:lang w:val="ru-RU"/>
        </w:rPr>
        <w:t>Члан 69.</w:t>
      </w:r>
    </w:p>
    <w:p w:rsidR="00802031" w:rsidRPr="001D1A1F" w:rsidRDefault="00802031" w:rsidP="00466B76">
      <w:pPr>
        <w:widowControl w:val="0"/>
        <w:tabs>
          <w:tab w:val="left" w:pos="720"/>
          <w:tab w:val="left" w:pos="1440"/>
        </w:tabs>
        <w:rPr>
          <w:sz w:val="22"/>
          <w:szCs w:val="22"/>
          <w:lang w:val="ru-RU"/>
        </w:rPr>
      </w:pPr>
      <w:r w:rsidRPr="001D1A1F">
        <w:rPr>
          <w:sz w:val="22"/>
          <w:szCs w:val="22"/>
          <w:lang w:val="ru-RU"/>
        </w:rPr>
        <w:tab/>
        <w:t>Савет месне заједнице може се распустити ако:</w:t>
      </w:r>
    </w:p>
    <w:p w:rsidR="00802031" w:rsidRPr="001D1A1F" w:rsidRDefault="00802031" w:rsidP="00466B76">
      <w:pPr>
        <w:tabs>
          <w:tab w:val="left" w:pos="720"/>
        </w:tabs>
        <w:rPr>
          <w:sz w:val="22"/>
          <w:szCs w:val="22"/>
          <w:lang w:val="ru-RU"/>
        </w:rPr>
      </w:pPr>
      <w:r w:rsidRPr="001D1A1F">
        <w:rPr>
          <w:sz w:val="22"/>
          <w:szCs w:val="22"/>
          <w:lang w:val="ru-RU"/>
        </w:rPr>
        <w:tab/>
        <w:t>1) не заседа дуже од три месеца;</w:t>
      </w:r>
    </w:p>
    <w:p w:rsidR="00802031" w:rsidRPr="001D1A1F" w:rsidRDefault="00802031" w:rsidP="00466B76">
      <w:pPr>
        <w:pStyle w:val="CommentText1"/>
        <w:jc w:val="both"/>
        <w:rPr>
          <w:sz w:val="22"/>
          <w:szCs w:val="22"/>
          <w:lang w:val="ru-RU"/>
        </w:rPr>
      </w:pPr>
      <w:r w:rsidRPr="001D1A1F">
        <w:rPr>
          <w:sz w:val="22"/>
          <w:szCs w:val="22"/>
          <w:lang w:val="ru-RU"/>
        </w:rPr>
        <w:tab/>
        <w:t>2) не изабере председника савета у року од месец дана од дана утврђивања коначних резултата избора за чланове савета месне заједнице или од дана његовог разрешења, односно подношења оставке;</w:t>
      </w:r>
    </w:p>
    <w:p w:rsidR="00802031" w:rsidRPr="001D1A1F" w:rsidRDefault="00802031" w:rsidP="00466B76">
      <w:pPr>
        <w:tabs>
          <w:tab w:val="left" w:pos="720"/>
        </w:tabs>
        <w:jc w:val="both"/>
        <w:rPr>
          <w:sz w:val="22"/>
          <w:szCs w:val="22"/>
          <w:lang w:val="ru-RU"/>
        </w:rPr>
      </w:pPr>
      <w:r w:rsidRPr="001D1A1F">
        <w:rPr>
          <w:sz w:val="22"/>
          <w:szCs w:val="22"/>
          <w:lang w:val="ru-RU"/>
        </w:rPr>
        <w:tab/>
        <w:t>3) не донесе финансијски план у року одређеном одлуком надлежног органа општине.</w:t>
      </w:r>
    </w:p>
    <w:p w:rsidR="00802031" w:rsidRPr="001D1A1F" w:rsidRDefault="00802031" w:rsidP="00466B76">
      <w:pPr>
        <w:tabs>
          <w:tab w:val="left" w:pos="720"/>
          <w:tab w:val="left" w:pos="1440"/>
        </w:tabs>
        <w:jc w:val="both"/>
        <w:rPr>
          <w:spacing w:val="-4"/>
          <w:sz w:val="22"/>
          <w:szCs w:val="22"/>
          <w:lang w:val="ru-RU"/>
        </w:rPr>
      </w:pPr>
      <w:r w:rsidRPr="001D1A1F">
        <w:rPr>
          <w:sz w:val="22"/>
          <w:szCs w:val="22"/>
          <w:lang w:val="ru-RU"/>
        </w:rPr>
        <w:tab/>
        <w:t>Одлуку о распуштању савета месне заједнице доноси Скупштина општине на предлог Општинског већа које врши надзор над законитошћу рада и аката месне заједнице.</w:t>
      </w:r>
    </w:p>
    <w:p w:rsidR="00802031" w:rsidRPr="001D1A1F" w:rsidRDefault="00802031" w:rsidP="00466B76">
      <w:pPr>
        <w:tabs>
          <w:tab w:val="left" w:pos="720"/>
          <w:tab w:val="left" w:pos="1440"/>
        </w:tabs>
        <w:jc w:val="both"/>
        <w:rPr>
          <w:sz w:val="22"/>
          <w:szCs w:val="22"/>
          <w:lang w:val="ru-RU"/>
        </w:rPr>
      </w:pPr>
      <w:r w:rsidRPr="001D1A1F">
        <w:rPr>
          <w:spacing w:val="-4"/>
          <w:sz w:val="22"/>
          <w:szCs w:val="22"/>
          <w:lang w:val="ru-RU"/>
        </w:rPr>
        <w:lastRenderedPageBreak/>
        <w:tab/>
        <w:t xml:space="preserve">Председник Скупштине општине, расписује изборе за савет месне заједнице, у року од 15 дана од ступањана снагу одлуке о распуштању савета месне заједнице, с тим да од датума расписивања избора до датума одржавања избора не може протећи више од 45 дана. </w:t>
      </w:r>
    </w:p>
    <w:p w:rsidR="00802031" w:rsidRPr="001D1A1F" w:rsidRDefault="00802031" w:rsidP="00466B76">
      <w:pPr>
        <w:widowControl w:val="0"/>
        <w:tabs>
          <w:tab w:val="left" w:pos="720"/>
          <w:tab w:val="left" w:pos="1440"/>
        </w:tabs>
        <w:jc w:val="both"/>
        <w:rPr>
          <w:b/>
          <w:bCs/>
          <w:sz w:val="22"/>
          <w:szCs w:val="22"/>
          <w:lang w:val="ru-RU"/>
        </w:rPr>
      </w:pPr>
      <w:r w:rsidRPr="001D1A1F">
        <w:rPr>
          <w:sz w:val="22"/>
          <w:szCs w:val="22"/>
          <w:lang w:val="ru-RU"/>
        </w:rPr>
        <w:tab/>
      </w:r>
    </w:p>
    <w:p w:rsidR="00802031" w:rsidRPr="001D1A1F" w:rsidRDefault="00802031" w:rsidP="00466B76">
      <w:pPr>
        <w:widowControl w:val="0"/>
        <w:tabs>
          <w:tab w:val="left" w:pos="720"/>
          <w:tab w:val="left" w:pos="1440"/>
        </w:tabs>
        <w:jc w:val="center"/>
        <w:rPr>
          <w:b/>
          <w:bCs/>
          <w:sz w:val="22"/>
          <w:szCs w:val="22"/>
          <w:lang w:val="ru-RU"/>
        </w:rPr>
      </w:pPr>
      <w:r w:rsidRPr="001D1A1F">
        <w:rPr>
          <w:b/>
          <w:bCs/>
          <w:sz w:val="22"/>
          <w:szCs w:val="22"/>
          <w:lang w:val="ru-RU"/>
        </w:rPr>
        <w:t>Повереник општине</w:t>
      </w:r>
    </w:p>
    <w:p w:rsidR="00802031" w:rsidRPr="001D1A1F" w:rsidRDefault="00802031" w:rsidP="00466B76">
      <w:pPr>
        <w:widowControl w:val="0"/>
        <w:tabs>
          <w:tab w:val="left" w:pos="720"/>
          <w:tab w:val="left" w:pos="1440"/>
        </w:tabs>
        <w:jc w:val="center"/>
        <w:rPr>
          <w:sz w:val="22"/>
          <w:szCs w:val="22"/>
          <w:lang w:val="ru-RU"/>
        </w:rPr>
      </w:pPr>
      <w:r w:rsidRPr="001D1A1F">
        <w:rPr>
          <w:b/>
          <w:bCs/>
          <w:sz w:val="22"/>
          <w:szCs w:val="22"/>
          <w:lang w:val="ru-RU"/>
        </w:rPr>
        <w:t>Члан 70.</w:t>
      </w:r>
    </w:p>
    <w:p w:rsidR="00802031" w:rsidRPr="001D1A1F" w:rsidRDefault="00802031" w:rsidP="00466B76">
      <w:pPr>
        <w:widowControl w:val="0"/>
        <w:tabs>
          <w:tab w:val="left" w:pos="720"/>
          <w:tab w:val="left" w:pos="1440"/>
        </w:tabs>
        <w:jc w:val="both"/>
        <w:rPr>
          <w:b/>
          <w:bCs/>
          <w:sz w:val="22"/>
          <w:szCs w:val="22"/>
          <w:lang w:val="ru-RU"/>
        </w:rPr>
      </w:pPr>
      <w:r w:rsidRPr="001D1A1F">
        <w:rPr>
          <w:sz w:val="22"/>
          <w:szCs w:val="22"/>
          <w:lang w:val="ru-RU"/>
        </w:rPr>
        <w:tab/>
        <w:t xml:space="preserve">До конституисања савета месне заједнице, текуће и неодложне послове месне заједнице обавља повереник Општине кога именује Скупштина општине, истовремено са доношењем одлуке о распуштању савета месне заједнице из члана 69.став 2. ове </w:t>
      </w:r>
      <w:r>
        <w:rPr>
          <w:sz w:val="22"/>
          <w:szCs w:val="22"/>
        </w:rPr>
        <w:t>o</w:t>
      </w:r>
      <w:r w:rsidRPr="001D1A1F">
        <w:rPr>
          <w:sz w:val="22"/>
          <w:szCs w:val="22"/>
          <w:lang w:val="ru-RU"/>
        </w:rPr>
        <w:t>длуке.</w:t>
      </w:r>
    </w:p>
    <w:p w:rsidR="00802031" w:rsidRPr="001D1A1F" w:rsidRDefault="00802031" w:rsidP="00466B76">
      <w:pPr>
        <w:jc w:val="both"/>
        <w:rPr>
          <w:b/>
          <w:bCs/>
          <w:sz w:val="22"/>
          <w:szCs w:val="22"/>
          <w:lang w:val="ru-RU"/>
        </w:rPr>
      </w:pPr>
    </w:p>
    <w:p w:rsidR="00802031" w:rsidRPr="001D1A1F" w:rsidRDefault="00802031" w:rsidP="00466B76">
      <w:pPr>
        <w:jc w:val="both"/>
        <w:rPr>
          <w:b/>
          <w:bCs/>
          <w:sz w:val="22"/>
          <w:szCs w:val="22"/>
          <w:lang w:val="ru-RU"/>
        </w:rPr>
      </w:pPr>
    </w:p>
    <w:p w:rsidR="00802031" w:rsidRPr="001D1A1F" w:rsidRDefault="00802031" w:rsidP="00466B76">
      <w:pPr>
        <w:jc w:val="both"/>
        <w:rPr>
          <w:b/>
          <w:bCs/>
          <w:sz w:val="22"/>
          <w:szCs w:val="22"/>
          <w:lang w:val="ru-RU"/>
        </w:rPr>
      </w:pPr>
    </w:p>
    <w:p w:rsidR="00802031" w:rsidRPr="001D1A1F" w:rsidRDefault="00802031" w:rsidP="00466B76">
      <w:pPr>
        <w:pStyle w:val="1tekst"/>
        <w:spacing w:before="0" w:after="0"/>
        <w:jc w:val="center"/>
        <w:rPr>
          <w:b/>
          <w:bCs/>
          <w:sz w:val="22"/>
          <w:szCs w:val="22"/>
          <w:lang w:val="ru-RU"/>
        </w:rPr>
      </w:pPr>
      <w:r w:rsidRPr="001D1A1F">
        <w:rPr>
          <w:b/>
          <w:bCs/>
          <w:sz w:val="22"/>
          <w:szCs w:val="22"/>
          <w:lang w:val="ru-RU"/>
        </w:rPr>
        <w:t>Обављање административно-техничких и финансијско-материјалних послова</w:t>
      </w:r>
    </w:p>
    <w:p w:rsidR="00802031" w:rsidRPr="001D1A1F" w:rsidRDefault="00802031" w:rsidP="00466B76">
      <w:pPr>
        <w:jc w:val="center"/>
        <w:rPr>
          <w:sz w:val="22"/>
          <w:szCs w:val="22"/>
          <w:lang w:val="ru-RU"/>
        </w:rPr>
      </w:pPr>
      <w:r w:rsidRPr="001D1A1F">
        <w:rPr>
          <w:b/>
          <w:bCs/>
          <w:sz w:val="22"/>
          <w:szCs w:val="22"/>
          <w:lang w:val="ru-RU"/>
        </w:rPr>
        <w:t>Члан 71.</w:t>
      </w:r>
    </w:p>
    <w:p w:rsidR="00802031" w:rsidRPr="001D1A1F" w:rsidRDefault="00802031" w:rsidP="00466B76">
      <w:pPr>
        <w:pStyle w:val="1tekst"/>
        <w:spacing w:before="0" w:after="0"/>
        <w:ind w:firstLine="720"/>
        <w:jc w:val="both"/>
        <w:rPr>
          <w:b/>
          <w:bCs/>
          <w:sz w:val="22"/>
          <w:szCs w:val="22"/>
          <w:lang w:val="ru-RU"/>
        </w:rPr>
      </w:pPr>
      <w:r w:rsidRPr="001D1A1F">
        <w:rPr>
          <w:sz w:val="22"/>
          <w:szCs w:val="22"/>
          <w:lang w:val="ru-RU"/>
        </w:rPr>
        <w:t>Општинска управа пружа помоћ месној заједници у обављању административно-техничких, финансијско-материјалних и књиговодствених  послова.</w:t>
      </w:r>
    </w:p>
    <w:p w:rsidR="00802031" w:rsidRPr="001D1A1F" w:rsidRDefault="00802031" w:rsidP="00466B76">
      <w:pPr>
        <w:jc w:val="center"/>
        <w:rPr>
          <w:b/>
          <w:bCs/>
          <w:sz w:val="22"/>
          <w:szCs w:val="22"/>
          <w:lang w:val="ru-RU"/>
        </w:rPr>
      </w:pPr>
    </w:p>
    <w:p w:rsidR="00802031" w:rsidRPr="001D1A1F" w:rsidRDefault="00802031" w:rsidP="00466B76">
      <w:pPr>
        <w:jc w:val="center"/>
        <w:rPr>
          <w:b/>
          <w:bCs/>
          <w:sz w:val="22"/>
          <w:szCs w:val="22"/>
          <w:lang w:val="ru-RU"/>
        </w:rPr>
      </w:pPr>
      <w:r w:rsidRPr="001D1A1F">
        <w:rPr>
          <w:b/>
          <w:bCs/>
          <w:sz w:val="22"/>
          <w:szCs w:val="22"/>
          <w:lang w:val="ru-RU"/>
        </w:rPr>
        <w:t>Организовање рада Општинске управе у месној заједници</w:t>
      </w:r>
    </w:p>
    <w:p w:rsidR="00802031" w:rsidRPr="001D1A1F" w:rsidRDefault="00802031" w:rsidP="00466B76">
      <w:pPr>
        <w:jc w:val="center"/>
        <w:rPr>
          <w:sz w:val="22"/>
          <w:szCs w:val="22"/>
          <w:lang w:val="ru-RU"/>
        </w:rPr>
      </w:pPr>
      <w:r w:rsidRPr="001D1A1F">
        <w:rPr>
          <w:b/>
          <w:bCs/>
          <w:sz w:val="22"/>
          <w:szCs w:val="22"/>
          <w:lang w:val="ru-RU"/>
        </w:rPr>
        <w:t>Члан 72.</w:t>
      </w:r>
    </w:p>
    <w:p w:rsidR="00802031" w:rsidRPr="001D1A1F" w:rsidRDefault="00802031" w:rsidP="00466B76">
      <w:pPr>
        <w:pStyle w:val="1tekst"/>
        <w:spacing w:before="0" w:after="0"/>
        <w:jc w:val="both"/>
        <w:rPr>
          <w:sz w:val="22"/>
          <w:szCs w:val="22"/>
          <w:lang w:val="ru-RU"/>
        </w:rPr>
      </w:pPr>
      <w:r w:rsidRPr="001D1A1F">
        <w:rPr>
          <w:sz w:val="22"/>
          <w:szCs w:val="22"/>
          <w:lang w:val="ru-RU"/>
        </w:rPr>
        <w:tab/>
        <w:t>За обављање одређених послова из надлежности општинске управе, односно градских управа, посебно у вези са остваривањем права грађана, може се организовати рад општинске управе у месним заједницама.</w:t>
      </w:r>
    </w:p>
    <w:p w:rsidR="00802031" w:rsidRPr="001D1A1F" w:rsidRDefault="00802031" w:rsidP="00466B76">
      <w:pPr>
        <w:pStyle w:val="1tekst"/>
        <w:spacing w:before="0" w:after="0"/>
        <w:jc w:val="both"/>
        <w:rPr>
          <w:b/>
          <w:bCs/>
          <w:sz w:val="22"/>
          <w:szCs w:val="22"/>
          <w:lang w:val="ru-RU"/>
        </w:rPr>
      </w:pPr>
      <w:r w:rsidRPr="001D1A1F">
        <w:rPr>
          <w:sz w:val="22"/>
          <w:szCs w:val="22"/>
          <w:lang w:val="ru-RU"/>
        </w:rPr>
        <w:tab/>
        <w:t>Послове из става 1. овог члана, начин и место њиховог вршења одређује председник општине на предлог начелника општинске управе.</w:t>
      </w:r>
    </w:p>
    <w:p w:rsidR="00802031" w:rsidRPr="001D1A1F" w:rsidRDefault="00802031" w:rsidP="00466B76">
      <w:pPr>
        <w:jc w:val="both"/>
        <w:rPr>
          <w:b/>
          <w:bCs/>
          <w:sz w:val="22"/>
          <w:szCs w:val="22"/>
          <w:lang w:val="ru-RU"/>
        </w:rPr>
      </w:pPr>
    </w:p>
    <w:p w:rsidR="00802031" w:rsidRPr="001D1A1F" w:rsidRDefault="00802031" w:rsidP="00466B76">
      <w:pPr>
        <w:pStyle w:val="ListParagraph"/>
        <w:numPr>
          <w:ilvl w:val="0"/>
          <w:numId w:val="1"/>
        </w:numPr>
        <w:jc w:val="both"/>
        <w:rPr>
          <w:b/>
          <w:bCs/>
          <w:sz w:val="22"/>
          <w:szCs w:val="22"/>
          <w:lang w:val="ru-RU"/>
        </w:rPr>
      </w:pPr>
      <w:r w:rsidRPr="001D1A1F">
        <w:rPr>
          <w:b/>
          <w:bCs/>
          <w:sz w:val="22"/>
          <w:szCs w:val="22"/>
          <w:lang w:val="ru-RU"/>
        </w:rPr>
        <w:t>ПРЕСТАНАК МАНДАТА ЧЛАНОВА САВЕТА МЕСНЕ ЗАЈЕДНИЦЕ</w:t>
      </w:r>
    </w:p>
    <w:p w:rsidR="00802031" w:rsidRPr="001D1A1F" w:rsidRDefault="00802031" w:rsidP="00466B76">
      <w:pPr>
        <w:jc w:val="both"/>
        <w:rPr>
          <w:b/>
          <w:bCs/>
          <w:sz w:val="22"/>
          <w:szCs w:val="22"/>
          <w:lang w:val="ru-RU"/>
        </w:rPr>
      </w:pPr>
    </w:p>
    <w:p w:rsidR="00802031" w:rsidRPr="001D1A1F" w:rsidRDefault="00802031" w:rsidP="00466B76">
      <w:pPr>
        <w:jc w:val="center"/>
        <w:rPr>
          <w:b/>
          <w:bCs/>
          <w:sz w:val="22"/>
          <w:szCs w:val="22"/>
          <w:lang w:val="ru-RU"/>
        </w:rPr>
      </w:pPr>
      <w:r w:rsidRPr="001D1A1F">
        <w:rPr>
          <w:b/>
          <w:bCs/>
          <w:sz w:val="22"/>
          <w:szCs w:val="22"/>
          <w:lang w:val="ru-RU"/>
        </w:rPr>
        <w:t>Престанак мандата члану Савета месне заједнице</w:t>
      </w:r>
    </w:p>
    <w:p w:rsidR="00802031" w:rsidRPr="001D1A1F" w:rsidRDefault="00802031" w:rsidP="00466B76">
      <w:pPr>
        <w:jc w:val="center"/>
        <w:rPr>
          <w:sz w:val="22"/>
          <w:szCs w:val="22"/>
          <w:lang w:val="ru-RU"/>
        </w:rPr>
      </w:pPr>
      <w:r w:rsidRPr="001D1A1F">
        <w:rPr>
          <w:b/>
          <w:bCs/>
          <w:sz w:val="22"/>
          <w:szCs w:val="22"/>
          <w:lang w:val="ru-RU"/>
        </w:rPr>
        <w:t>Члан 73.</w:t>
      </w:r>
    </w:p>
    <w:p w:rsidR="00802031" w:rsidRPr="001D1A1F" w:rsidRDefault="00802031" w:rsidP="00466B76">
      <w:pPr>
        <w:pStyle w:val="1tekst"/>
        <w:spacing w:before="0" w:after="0"/>
        <w:jc w:val="both"/>
        <w:rPr>
          <w:sz w:val="22"/>
          <w:szCs w:val="22"/>
          <w:lang w:val="ru-RU"/>
        </w:rPr>
      </w:pPr>
      <w:r w:rsidRPr="001D1A1F">
        <w:rPr>
          <w:sz w:val="22"/>
          <w:szCs w:val="22"/>
          <w:lang w:val="ru-RU"/>
        </w:rPr>
        <w:tab/>
        <w:t>Члану Савета месне заједнице престаје мандат пре истека времена на које је изабран:</w:t>
      </w:r>
    </w:p>
    <w:p w:rsidR="00802031" w:rsidRPr="001D1A1F" w:rsidRDefault="00802031" w:rsidP="00466B76">
      <w:pPr>
        <w:pStyle w:val="1tekst"/>
        <w:spacing w:before="0" w:after="0"/>
        <w:ind w:firstLine="720"/>
        <w:jc w:val="both"/>
        <w:rPr>
          <w:sz w:val="22"/>
          <w:szCs w:val="22"/>
          <w:lang w:val="ru-RU"/>
        </w:rPr>
      </w:pPr>
      <w:r w:rsidRPr="001D1A1F">
        <w:rPr>
          <w:sz w:val="22"/>
          <w:szCs w:val="22"/>
          <w:lang w:val="ru-RU"/>
        </w:rPr>
        <w:t>1) доношењем одлуке о распуштању Савета месне заједнице;</w:t>
      </w:r>
    </w:p>
    <w:p w:rsidR="00802031" w:rsidRPr="001D1A1F" w:rsidRDefault="00802031" w:rsidP="00466B76">
      <w:pPr>
        <w:pStyle w:val="1tekst"/>
        <w:spacing w:before="0" w:after="0"/>
        <w:ind w:firstLine="720"/>
        <w:jc w:val="both"/>
        <w:rPr>
          <w:sz w:val="22"/>
          <w:szCs w:val="22"/>
          <w:lang w:val="ru-RU"/>
        </w:rPr>
      </w:pPr>
      <w:r w:rsidRPr="001D1A1F">
        <w:rPr>
          <w:sz w:val="22"/>
          <w:szCs w:val="22"/>
          <w:lang w:val="ru-RU"/>
        </w:rPr>
        <w:t>2) ако је правноснажном судском одлуком осуђен на безусловну казну затвора у трајању од најмање шест месеци;</w:t>
      </w:r>
    </w:p>
    <w:p w:rsidR="00802031" w:rsidRPr="001D1A1F" w:rsidRDefault="00802031" w:rsidP="00466B76">
      <w:pPr>
        <w:pStyle w:val="1tekst"/>
        <w:spacing w:before="0" w:after="0"/>
        <w:ind w:firstLine="720"/>
        <w:jc w:val="both"/>
        <w:rPr>
          <w:sz w:val="22"/>
          <w:szCs w:val="22"/>
          <w:lang w:val="ru-RU"/>
        </w:rPr>
      </w:pPr>
      <w:r w:rsidRPr="001D1A1F">
        <w:rPr>
          <w:sz w:val="22"/>
          <w:szCs w:val="22"/>
          <w:lang w:val="ru-RU"/>
        </w:rPr>
        <w:t>3) ако је правноснажном одлуком лишен пословне способности;</w:t>
      </w:r>
    </w:p>
    <w:p w:rsidR="00802031" w:rsidRPr="001D1A1F" w:rsidRDefault="00802031" w:rsidP="00466B76">
      <w:pPr>
        <w:pStyle w:val="1tekst"/>
        <w:spacing w:before="0" w:after="0"/>
        <w:ind w:firstLine="720"/>
        <w:jc w:val="both"/>
        <w:rPr>
          <w:sz w:val="22"/>
          <w:szCs w:val="22"/>
          <w:lang w:val="ru-RU"/>
        </w:rPr>
      </w:pPr>
      <w:r w:rsidRPr="001D1A1F">
        <w:rPr>
          <w:sz w:val="22"/>
          <w:szCs w:val="22"/>
          <w:lang w:val="ru-RU"/>
        </w:rPr>
        <w:t>4) ако му престане пребивалиште на територији месне заједнице;</w:t>
      </w:r>
    </w:p>
    <w:p w:rsidR="00802031" w:rsidRPr="001D1A1F" w:rsidRDefault="00802031" w:rsidP="00466B76">
      <w:pPr>
        <w:pStyle w:val="1tekst"/>
        <w:spacing w:before="0" w:after="0"/>
        <w:ind w:firstLine="720"/>
        <w:jc w:val="both"/>
        <w:rPr>
          <w:sz w:val="22"/>
          <w:szCs w:val="22"/>
          <w:lang w:val="ru-RU"/>
        </w:rPr>
      </w:pPr>
      <w:r w:rsidRPr="001D1A1F">
        <w:rPr>
          <w:sz w:val="22"/>
          <w:szCs w:val="22"/>
          <w:lang w:val="ru-RU"/>
        </w:rPr>
        <w:t>5) ако наступи смрт члана Савета месне заједнице;</w:t>
      </w:r>
    </w:p>
    <w:p w:rsidR="00802031" w:rsidRPr="001D1A1F" w:rsidRDefault="00802031" w:rsidP="00646B8E">
      <w:pPr>
        <w:pStyle w:val="1tekst"/>
        <w:spacing w:before="0" w:after="0"/>
        <w:ind w:firstLine="720"/>
        <w:jc w:val="both"/>
        <w:rPr>
          <w:b/>
          <w:bCs/>
          <w:sz w:val="22"/>
          <w:szCs w:val="22"/>
          <w:lang w:val="ru-RU"/>
        </w:rPr>
      </w:pPr>
      <w:r w:rsidRPr="001D1A1F">
        <w:rPr>
          <w:sz w:val="22"/>
          <w:szCs w:val="22"/>
          <w:lang w:val="ru-RU"/>
        </w:rPr>
        <w:t>6) подношењем оставке.</w:t>
      </w:r>
    </w:p>
    <w:p w:rsidR="00802031" w:rsidRPr="001D1A1F" w:rsidRDefault="00802031" w:rsidP="00466B76">
      <w:pPr>
        <w:pStyle w:val="1tekst"/>
        <w:spacing w:before="0" w:after="0"/>
        <w:jc w:val="center"/>
        <w:rPr>
          <w:b/>
          <w:bCs/>
          <w:sz w:val="22"/>
          <w:szCs w:val="22"/>
          <w:lang w:val="ru-RU"/>
        </w:rPr>
      </w:pPr>
      <w:r w:rsidRPr="001D1A1F">
        <w:rPr>
          <w:b/>
          <w:bCs/>
          <w:sz w:val="22"/>
          <w:szCs w:val="22"/>
          <w:lang w:val="ru-RU"/>
        </w:rPr>
        <w:t>Оставка члана Савета месне заједнице</w:t>
      </w:r>
    </w:p>
    <w:p w:rsidR="00802031" w:rsidRPr="001D1A1F" w:rsidRDefault="00802031" w:rsidP="00466B76">
      <w:pPr>
        <w:pStyle w:val="1tekst"/>
        <w:spacing w:before="0" w:after="0"/>
        <w:jc w:val="center"/>
        <w:rPr>
          <w:sz w:val="22"/>
          <w:szCs w:val="22"/>
          <w:lang w:val="ru-RU"/>
        </w:rPr>
      </w:pPr>
      <w:r w:rsidRPr="001D1A1F">
        <w:rPr>
          <w:b/>
          <w:bCs/>
          <w:sz w:val="22"/>
          <w:szCs w:val="22"/>
          <w:lang w:val="ru-RU"/>
        </w:rPr>
        <w:t>Члан 74.</w:t>
      </w:r>
    </w:p>
    <w:p w:rsidR="00802031" w:rsidRPr="001D1A1F" w:rsidRDefault="00802031" w:rsidP="00466B76">
      <w:pPr>
        <w:pStyle w:val="1tekst"/>
        <w:spacing w:before="0" w:after="0"/>
        <w:jc w:val="both"/>
        <w:rPr>
          <w:sz w:val="22"/>
          <w:szCs w:val="22"/>
          <w:lang w:val="ru-RU"/>
        </w:rPr>
      </w:pPr>
      <w:r w:rsidRPr="001D1A1F">
        <w:rPr>
          <w:sz w:val="22"/>
          <w:szCs w:val="22"/>
          <w:lang w:val="ru-RU"/>
        </w:rPr>
        <w:tab/>
        <w:t>Члан Савета месне заједнице може поднети оставку усмено на седници Савета, а између две седнице подноси је у форми оверене писане изјаве.</w:t>
      </w:r>
    </w:p>
    <w:p w:rsidR="00802031" w:rsidRPr="001D1A1F" w:rsidRDefault="00802031" w:rsidP="00466B76">
      <w:pPr>
        <w:pStyle w:val="1tekst"/>
        <w:spacing w:before="0" w:after="0"/>
        <w:jc w:val="both"/>
        <w:rPr>
          <w:sz w:val="22"/>
          <w:szCs w:val="22"/>
          <w:lang w:val="ru-RU"/>
        </w:rPr>
      </w:pPr>
      <w:r w:rsidRPr="001D1A1F">
        <w:rPr>
          <w:sz w:val="22"/>
          <w:szCs w:val="22"/>
          <w:lang w:val="ru-RU"/>
        </w:rPr>
        <w:tab/>
        <w:t>После подношења оставке, Савет месне заједнице без одлагања, на самој седници (усмена оставка) или на првој наредној седници (писана оставка)  констатује да је члану Савета престао мандат и о томе одмах обавештава председника Скупштине општине.</w:t>
      </w:r>
    </w:p>
    <w:p w:rsidR="00802031" w:rsidRPr="001D1A1F" w:rsidRDefault="00802031" w:rsidP="00466B76">
      <w:pPr>
        <w:pStyle w:val="1tekst"/>
        <w:numPr>
          <w:ilvl w:val="0"/>
          <w:numId w:val="4"/>
        </w:numPr>
        <w:spacing w:before="0" w:after="0"/>
        <w:jc w:val="both"/>
        <w:rPr>
          <w:b/>
          <w:bCs/>
          <w:sz w:val="22"/>
          <w:szCs w:val="22"/>
          <w:lang w:val="ru-RU"/>
        </w:rPr>
      </w:pPr>
      <w:bookmarkStart w:id="15" w:name="clan_47"/>
      <w:bookmarkEnd w:id="15"/>
      <w:r w:rsidRPr="001D1A1F">
        <w:rPr>
          <w:sz w:val="22"/>
          <w:szCs w:val="22"/>
          <w:lang w:val="ru-RU"/>
        </w:rPr>
        <w:t>Ако најмање 1/3 чланова Савета месне заједнице престане мандат наступањем случаја из члана 73 став 1. тачка 2) до 6) ове одлуке, председник Скупштине општине расписује изборе за недостајући број чланова Савета, у року од 15 дана од пријема обавештења из става 2. овог члана.</w:t>
      </w:r>
    </w:p>
    <w:p w:rsidR="00802031" w:rsidRPr="001D1A1F" w:rsidRDefault="00802031" w:rsidP="00466B76">
      <w:pPr>
        <w:jc w:val="both"/>
        <w:rPr>
          <w:b/>
          <w:bCs/>
          <w:sz w:val="22"/>
          <w:szCs w:val="22"/>
          <w:lang w:val="ru-RU"/>
        </w:rPr>
      </w:pPr>
    </w:p>
    <w:p w:rsidR="00802031" w:rsidRDefault="00802031" w:rsidP="00466B76">
      <w:pPr>
        <w:pStyle w:val="ListParagraph"/>
        <w:numPr>
          <w:ilvl w:val="0"/>
          <w:numId w:val="1"/>
        </w:numPr>
        <w:jc w:val="both"/>
        <w:rPr>
          <w:b/>
          <w:bCs/>
          <w:sz w:val="22"/>
          <w:szCs w:val="22"/>
        </w:rPr>
      </w:pPr>
      <w:r>
        <w:rPr>
          <w:b/>
          <w:bCs/>
          <w:sz w:val="22"/>
          <w:szCs w:val="22"/>
        </w:rPr>
        <w:t>СТАЛНА И ПОВРЕМЕНА РАДНА ТЕЛА</w:t>
      </w:r>
    </w:p>
    <w:p w:rsidR="00802031" w:rsidRDefault="00802031" w:rsidP="00466B76">
      <w:pPr>
        <w:jc w:val="both"/>
        <w:rPr>
          <w:b/>
          <w:bCs/>
          <w:sz w:val="22"/>
          <w:szCs w:val="22"/>
        </w:rPr>
      </w:pPr>
    </w:p>
    <w:p w:rsidR="00802031" w:rsidRDefault="00802031" w:rsidP="00466B76">
      <w:pPr>
        <w:jc w:val="center"/>
        <w:rPr>
          <w:sz w:val="22"/>
          <w:szCs w:val="22"/>
        </w:rPr>
      </w:pPr>
      <w:proofErr w:type="spellStart"/>
      <w:proofErr w:type="gramStart"/>
      <w:r>
        <w:rPr>
          <w:b/>
          <w:bCs/>
          <w:sz w:val="22"/>
          <w:szCs w:val="22"/>
        </w:rPr>
        <w:t>Члан</w:t>
      </w:r>
      <w:proofErr w:type="spellEnd"/>
      <w:r>
        <w:rPr>
          <w:b/>
          <w:bCs/>
          <w:sz w:val="22"/>
          <w:szCs w:val="22"/>
        </w:rPr>
        <w:t xml:space="preserve"> 75.</w:t>
      </w:r>
      <w:proofErr w:type="gramEnd"/>
    </w:p>
    <w:p w:rsidR="00802031" w:rsidRPr="001D1A1F" w:rsidRDefault="00802031" w:rsidP="00466B76">
      <w:pPr>
        <w:jc w:val="both"/>
        <w:rPr>
          <w:sz w:val="22"/>
          <w:szCs w:val="22"/>
          <w:lang w:val="ru-RU"/>
        </w:rPr>
      </w:pPr>
      <w:r w:rsidRPr="001D1A1F">
        <w:rPr>
          <w:sz w:val="22"/>
          <w:szCs w:val="22"/>
          <w:lang w:val="ru-RU"/>
        </w:rPr>
        <w:tab/>
        <w:t>Савет месне заједнице може да образује стална или повремена радна тела, а у циљу припреме, разматрања и решавања питања из надлежности месне заједнице.</w:t>
      </w:r>
    </w:p>
    <w:p w:rsidR="00802031" w:rsidRPr="001D1A1F" w:rsidRDefault="00802031" w:rsidP="00466B76">
      <w:pPr>
        <w:jc w:val="both"/>
        <w:rPr>
          <w:b/>
          <w:bCs/>
          <w:sz w:val="22"/>
          <w:szCs w:val="22"/>
          <w:lang w:val="ru-RU"/>
        </w:rPr>
      </w:pPr>
      <w:r w:rsidRPr="001D1A1F">
        <w:rPr>
          <w:sz w:val="22"/>
          <w:szCs w:val="22"/>
          <w:lang w:val="ru-RU"/>
        </w:rPr>
        <w:lastRenderedPageBreak/>
        <w:tab/>
        <w:t>Статутом месне заједнице утврђује се број и структура чланова, надлежност, мандат, као и друга питања од значаја за њихов рад.</w:t>
      </w:r>
    </w:p>
    <w:p w:rsidR="00802031" w:rsidRPr="001D1A1F" w:rsidRDefault="00802031" w:rsidP="00466B76">
      <w:pPr>
        <w:jc w:val="both"/>
        <w:rPr>
          <w:b/>
          <w:bCs/>
          <w:sz w:val="22"/>
          <w:szCs w:val="22"/>
          <w:lang w:val="ru-RU"/>
        </w:rPr>
      </w:pPr>
    </w:p>
    <w:p w:rsidR="00802031" w:rsidRDefault="00802031" w:rsidP="00466B76">
      <w:pPr>
        <w:pStyle w:val="ListParagraph"/>
        <w:numPr>
          <w:ilvl w:val="0"/>
          <w:numId w:val="1"/>
        </w:numPr>
        <w:jc w:val="both"/>
        <w:rPr>
          <w:b/>
          <w:bCs/>
          <w:sz w:val="22"/>
          <w:szCs w:val="22"/>
        </w:rPr>
      </w:pPr>
      <w:r>
        <w:rPr>
          <w:b/>
          <w:bCs/>
          <w:sz w:val="22"/>
          <w:szCs w:val="22"/>
        </w:rPr>
        <w:t>СРЕДСТВА ЗА РАД МЕСНЕ ЗАЈЕДНИЦЕ</w:t>
      </w:r>
    </w:p>
    <w:p w:rsidR="00802031" w:rsidRDefault="00802031" w:rsidP="00466B76">
      <w:pPr>
        <w:jc w:val="center"/>
        <w:rPr>
          <w:b/>
          <w:bCs/>
          <w:sz w:val="22"/>
          <w:szCs w:val="22"/>
        </w:rPr>
      </w:pPr>
    </w:p>
    <w:p w:rsidR="00802031" w:rsidRDefault="00802031" w:rsidP="00466B76">
      <w:pPr>
        <w:jc w:val="center"/>
        <w:rPr>
          <w:b/>
          <w:bCs/>
          <w:sz w:val="22"/>
          <w:szCs w:val="22"/>
        </w:rPr>
      </w:pPr>
      <w:proofErr w:type="spellStart"/>
      <w:r>
        <w:rPr>
          <w:b/>
          <w:bCs/>
          <w:sz w:val="22"/>
          <w:szCs w:val="22"/>
        </w:rPr>
        <w:t>Финансирање</w:t>
      </w:r>
      <w:proofErr w:type="spellEnd"/>
      <w:r>
        <w:rPr>
          <w:b/>
          <w:bCs/>
          <w:sz w:val="22"/>
          <w:szCs w:val="22"/>
        </w:rPr>
        <w:t xml:space="preserve"> </w:t>
      </w:r>
      <w:proofErr w:type="spellStart"/>
      <w:r>
        <w:rPr>
          <w:b/>
          <w:bCs/>
          <w:sz w:val="22"/>
          <w:szCs w:val="22"/>
        </w:rPr>
        <w:t>месне</w:t>
      </w:r>
      <w:proofErr w:type="spellEnd"/>
      <w:r>
        <w:rPr>
          <w:b/>
          <w:bCs/>
          <w:sz w:val="22"/>
          <w:szCs w:val="22"/>
        </w:rPr>
        <w:t xml:space="preserve"> </w:t>
      </w:r>
      <w:proofErr w:type="spellStart"/>
      <w:r>
        <w:rPr>
          <w:b/>
          <w:bCs/>
          <w:sz w:val="22"/>
          <w:szCs w:val="22"/>
        </w:rPr>
        <w:t>заједнице</w:t>
      </w:r>
      <w:proofErr w:type="spellEnd"/>
    </w:p>
    <w:p w:rsidR="00802031" w:rsidRDefault="00802031" w:rsidP="00466B76">
      <w:pPr>
        <w:jc w:val="center"/>
        <w:rPr>
          <w:sz w:val="22"/>
          <w:szCs w:val="22"/>
        </w:rPr>
      </w:pPr>
      <w:proofErr w:type="spellStart"/>
      <w:proofErr w:type="gramStart"/>
      <w:r>
        <w:rPr>
          <w:b/>
          <w:bCs/>
          <w:sz w:val="22"/>
          <w:szCs w:val="22"/>
        </w:rPr>
        <w:t>Члан</w:t>
      </w:r>
      <w:proofErr w:type="spellEnd"/>
      <w:r>
        <w:rPr>
          <w:b/>
          <w:bCs/>
          <w:sz w:val="22"/>
          <w:szCs w:val="22"/>
        </w:rPr>
        <w:t xml:space="preserve"> 76.</w:t>
      </w:r>
      <w:proofErr w:type="gramEnd"/>
    </w:p>
    <w:p w:rsidR="00802031" w:rsidRPr="001D1A1F" w:rsidRDefault="00802031" w:rsidP="00466B76">
      <w:pPr>
        <w:ind w:firstLine="720"/>
        <w:jc w:val="both"/>
        <w:rPr>
          <w:sz w:val="22"/>
          <w:szCs w:val="22"/>
          <w:lang w:val="ru-RU"/>
        </w:rPr>
      </w:pPr>
      <w:r w:rsidRPr="001D1A1F">
        <w:rPr>
          <w:sz w:val="22"/>
          <w:szCs w:val="22"/>
          <w:lang w:val="ru-RU"/>
        </w:rPr>
        <w:t>Средства за рад месне заједнице обезбеђују се из:</w:t>
      </w:r>
    </w:p>
    <w:p w:rsidR="00802031" w:rsidRPr="001D1A1F" w:rsidRDefault="00802031" w:rsidP="00466B76">
      <w:pPr>
        <w:numPr>
          <w:ilvl w:val="0"/>
          <w:numId w:val="5"/>
        </w:numPr>
        <w:jc w:val="both"/>
        <w:rPr>
          <w:sz w:val="22"/>
          <w:szCs w:val="22"/>
          <w:lang w:val="ru-RU"/>
        </w:rPr>
      </w:pPr>
      <w:r w:rsidRPr="001D1A1F">
        <w:rPr>
          <w:sz w:val="22"/>
          <w:szCs w:val="22"/>
          <w:lang w:val="ru-RU"/>
        </w:rPr>
        <w:t>средстава утврђених одлуком о буџету општине, посебно за сваку месну заједницу;</w:t>
      </w:r>
    </w:p>
    <w:p w:rsidR="00802031" w:rsidRPr="001D1A1F" w:rsidRDefault="00802031" w:rsidP="00466B76">
      <w:pPr>
        <w:numPr>
          <w:ilvl w:val="0"/>
          <w:numId w:val="5"/>
        </w:numPr>
        <w:jc w:val="both"/>
        <w:rPr>
          <w:sz w:val="22"/>
          <w:szCs w:val="22"/>
          <w:lang w:val="ru-RU"/>
        </w:rPr>
      </w:pPr>
      <w:r w:rsidRPr="001D1A1F">
        <w:rPr>
          <w:sz w:val="22"/>
          <w:szCs w:val="22"/>
          <w:lang w:val="ru-RU"/>
        </w:rPr>
        <w:t>средстава која грађани обезбеђују самодоприносом;</w:t>
      </w:r>
    </w:p>
    <w:p w:rsidR="00802031" w:rsidRPr="001D1A1F" w:rsidRDefault="00802031" w:rsidP="00466B76">
      <w:pPr>
        <w:numPr>
          <w:ilvl w:val="0"/>
          <w:numId w:val="5"/>
        </w:numPr>
        <w:jc w:val="both"/>
        <w:rPr>
          <w:sz w:val="22"/>
          <w:szCs w:val="22"/>
          <w:lang w:val="ru-RU"/>
        </w:rPr>
      </w:pPr>
      <w:r w:rsidRPr="001D1A1F">
        <w:rPr>
          <w:sz w:val="22"/>
          <w:szCs w:val="22"/>
          <w:lang w:val="ru-RU"/>
        </w:rPr>
        <w:t>донација, поклона и других законом прописаних начина;</w:t>
      </w:r>
    </w:p>
    <w:p w:rsidR="00802031" w:rsidRPr="001D1A1F" w:rsidRDefault="00802031" w:rsidP="00466B76">
      <w:pPr>
        <w:numPr>
          <w:ilvl w:val="0"/>
          <w:numId w:val="5"/>
        </w:numPr>
        <w:jc w:val="both"/>
        <w:rPr>
          <w:sz w:val="22"/>
          <w:szCs w:val="22"/>
          <w:lang w:val="ru-RU"/>
        </w:rPr>
      </w:pPr>
      <w:r w:rsidRPr="001D1A1F">
        <w:rPr>
          <w:sz w:val="22"/>
          <w:szCs w:val="22"/>
          <w:lang w:val="ru-RU"/>
        </w:rPr>
        <w:t>прихода које месна заједница оствари својом активношћу;</w:t>
      </w:r>
    </w:p>
    <w:p w:rsidR="00802031" w:rsidRPr="001D1A1F" w:rsidRDefault="00802031" w:rsidP="00466B76">
      <w:pPr>
        <w:numPr>
          <w:ilvl w:val="0"/>
          <w:numId w:val="5"/>
        </w:numPr>
        <w:jc w:val="both"/>
        <w:rPr>
          <w:sz w:val="22"/>
          <w:szCs w:val="22"/>
          <w:lang w:val="ru-RU"/>
        </w:rPr>
      </w:pPr>
      <w:r w:rsidRPr="001D1A1F">
        <w:rPr>
          <w:sz w:val="22"/>
          <w:szCs w:val="22"/>
          <w:lang w:val="ru-RU"/>
        </w:rPr>
        <w:t>других средстава за рад месне заједнице прописаних законом.</w:t>
      </w:r>
    </w:p>
    <w:p w:rsidR="00802031" w:rsidRPr="001D1A1F" w:rsidRDefault="00802031" w:rsidP="00466B76">
      <w:pPr>
        <w:pStyle w:val="1tekst"/>
        <w:spacing w:before="0" w:after="0"/>
        <w:ind w:firstLine="720"/>
        <w:jc w:val="both"/>
        <w:rPr>
          <w:sz w:val="22"/>
          <w:szCs w:val="22"/>
          <w:lang w:val="ru-RU"/>
        </w:rPr>
      </w:pPr>
      <w:r w:rsidRPr="001D1A1F">
        <w:rPr>
          <w:sz w:val="22"/>
          <w:szCs w:val="22"/>
          <w:lang w:val="ru-RU"/>
        </w:rPr>
        <w:t>Савет месне заједнице доноси финансијски план.</w:t>
      </w:r>
    </w:p>
    <w:p w:rsidR="00802031" w:rsidRPr="001D1A1F" w:rsidRDefault="00802031" w:rsidP="00466B76">
      <w:pPr>
        <w:pStyle w:val="1tekst"/>
        <w:spacing w:before="0" w:after="0"/>
        <w:ind w:firstLine="720"/>
        <w:jc w:val="both"/>
        <w:rPr>
          <w:b/>
          <w:bCs/>
          <w:sz w:val="22"/>
          <w:szCs w:val="22"/>
          <w:lang w:val="ru-RU"/>
        </w:rPr>
      </w:pPr>
      <w:r w:rsidRPr="001D1A1F">
        <w:rPr>
          <w:sz w:val="22"/>
          <w:szCs w:val="22"/>
          <w:lang w:val="ru-RU"/>
        </w:rPr>
        <w:t>Финасијски план месне заједнице мора бити у складу са Одлуком о буџету Општине.</w:t>
      </w:r>
      <w:r w:rsidRPr="001D1A1F">
        <w:rPr>
          <w:sz w:val="22"/>
          <w:szCs w:val="22"/>
          <w:lang w:val="ru-RU"/>
        </w:rPr>
        <w:br/>
      </w:r>
    </w:p>
    <w:p w:rsidR="00802031" w:rsidRPr="001D1A1F" w:rsidRDefault="00802031" w:rsidP="00466B76">
      <w:pPr>
        <w:jc w:val="center"/>
        <w:rPr>
          <w:b/>
          <w:bCs/>
          <w:sz w:val="22"/>
          <w:szCs w:val="22"/>
          <w:lang w:val="ru-RU"/>
        </w:rPr>
      </w:pPr>
      <w:r w:rsidRPr="001D1A1F">
        <w:rPr>
          <w:b/>
          <w:bCs/>
          <w:sz w:val="22"/>
          <w:szCs w:val="22"/>
          <w:lang w:val="ru-RU"/>
        </w:rPr>
        <w:t>Финансијски план и завршни рачун</w:t>
      </w:r>
    </w:p>
    <w:p w:rsidR="00802031" w:rsidRPr="001D1A1F" w:rsidRDefault="00802031" w:rsidP="00466B76">
      <w:pPr>
        <w:jc w:val="center"/>
        <w:rPr>
          <w:sz w:val="22"/>
          <w:szCs w:val="22"/>
          <w:lang w:val="ru-RU"/>
        </w:rPr>
      </w:pPr>
      <w:r w:rsidRPr="001D1A1F">
        <w:rPr>
          <w:b/>
          <w:bCs/>
          <w:sz w:val="22"/>
          <w:szCs w:val="22"/>
          <w:lang w:val="ru-RU"/>
        </w:rPr>
        <w:t>Члан 77.</w:t>
      </w:r>
    </w:p>
    <w:p w:rsidR="00802031" w:rsidRPr="001D1A1F" w:rsidRDefault="00802031" w:rsidP="00466B76">
      <w:pPr>
        <w:jc w:val="both"/>
        <w:rPr>
          <w:sz w:val="22"/>
          <w:szCs w:val="22"/>
          <w:lang w:val="ru-RU"/>
        </w:rPr>
      </w:pPr>
      <w:r w:rsidRPr="001D1A1F">
        <w:rPr>
          <w:sz w:val="22"/>
          <w:szCs w:val="22"/>
          <w:lang w:val="ru-RU"/>
        </w:rPr>
        <w:tab/>
        <w:t>Месна заједница доноси финансијски план у складу са буџетом Општине.</w:t>
      </w:r>
    </w:p>
    <w:p w:rsidR="00802031" w:rsidRPr="001D1A1F" w:rsidRDefault="00802031" w:rsidP="00466B76">
      <w:pPr>
        <w:jc w:val="both"/>
        <w:rPr>
          <w:sz w:val="22"/>
          <w:szCs w:val="22"/>
          <w:lang w:val="ru-RU"/>
        </w:rPr>
      </w:pPr>
      <w:r w:rsidRPr="001D1A1F">
        <w:rPr>
          <w:sz w:val="22"/>
          <w:szCs w:val="22"/>
          <w:lang w:val="ru-RU"/>
        </w:rPr>
        <w:tab/>
        <w:t>У финансијском плану месне заједнице исказују се приходи и расходи месне заједнице.</w:t>
      </w:r>
    </w:p>
    <w:p w:rsidR="00802031" w:rsidRPr="001D1A1F" w:rsidRDefault="00802031" w:rsidP="00466B76">
      <w:pPr>
        <w:jc w:val="both"/>
        <w:rPr>
          <w:sz w:val="22"/>
          <w:szCs w:val="22"/>
          <w:lang w:val="ru-RU"/>
        </w:rPr>
      </w:pPr>
      <w:r w:rsidRPr="001D1A1F">
        <w:rPr>
          <w:sz w:val="22"/>
          <w:szCs w:val="22"/>
          <w:lang w:val="ru-RU"/>
        </w:rPr>
        <w:tab/>
        <w:t>Финансијски план се доноси за једну календарску годину у року од 30 дана од дана усвајања одлуке о буџету Општине.</w:t>
      </w:r>
    </w:p>
    <w:p w:rsidR="00802031" w:rsidRPr="001D1A1F" w:rsidRDefault="00802031" w:rsidP="00466B76">
      <w:pPr>
        <w:jc w:val="both"/>
        <w:rPr>
          <w:sz w:val="22"/>
          <w:szCs w:val="22"/>
          <w:lang w:val="ru-RU"/>
        </w:rPr>
      </w:pPr>
      <w:r w:rsidRPr="001D1A1F">
        <w:rPr>
          <w:sz w:val="22"/>
          <w:szCs w:val="22"/>
          <w:lang w:val="ru-RU"/>
        </w:rPr>
        <w:tab/>
        <w:t>На финасијски план месне заједнице сагласност даје Општинско веће, у складу са одлуком о буџету.</w:t>
      </w:r>
    </w:p>
    <w:p w:rsidR="00802031" w:rsidRPr="001D1A1F" w:rsidRDefault="00802031" w:rsidP="00466B76">
      <w:pPr>
        <w:jc w:val="both"/>
        <w:rPr>
          <w:sz w:val="22"/>
          <w:szCs w:val="22"/>
          <w:lang w:val="ru-RU"/>
        </w:rPr>
      </w:pPr>
      <w:r w:rsidRPr="001D1A1F">
        <w:rPr>
          <w:sz w:val="22"/>
          <w:szCs w:val="22"/>
          <w:lang w:val="ru-RU"/>
        </w:rPr>
        <w:tab/>
        <w:t>Савет месне заједнице  усваја завршни рачун по истеку кал</w:t>
      </w:r>
      <w:r>
        <w:rPr>
          <w:sz w:val="22"/>
          <w:szCs w:val="22"/>
        </w:rPr>
        <w:t>e</w:t>
      </w:r>
      <w:r w:rsidRPr="001D1A1F">
        <w:rPr>
          <w:sz w:val="22"/>
          <w:szCs w:val="22"/>
          <w:lang w:val="ru-RU"/>
        </w:rPr>
        <w:t>ндарске године.</w:t>
      </w:r>
    </w:p>
    <w:p w:rsidR="00802031" w:rsidRPr="001D1A1F" w:rsidRDefault="00802031" w:rsidP="00466B76">
      <w:pPr>
        <w:jc w:val="both"/>
        <w:rPr>
          <w:sz w:val="22"/>
          <w:szCs w:val="22"/>
          <w:lang w:val="ru-RU"/>
        </w:rPr>
      </w:pPr>
      <w:r w:rsidRPr="001D1A1F">
        <w:rPr>
          <w:sz w:val="22"/>
          <w:szCs w:val="22"/>
          <w:lang w:val="ru-RU"/>
        </w:rPr>
        <w:tab/>
        <w:t>Финансијски план и завршни рачун месне заједнице објављује се на званичној интернет презентацији општине и месне заједнице.</w:t>
      </w:r>
    </w:p>
    <w:p w:rsidR="00802031" w:rsidRPr="001D1A1F" w:rsidRDefault="00802031" w:rsidP="00466B76">
      <w:pPr>
        <w:jc w:val="both"/>
        <w:rPr>
          <w:b/>
          <w:bCs/>
          <w:sz w:val="22"/>
          <w:szCs w:val="22"/>
          <w:lang w:val="ru-RU"/>
        </w:rPr>
      </w:pPr>
      <w:r w:rsidRPr="001D1A1F">
        <w:rPr>
          <w:sz w:val="22"/>
          <w:szCs w:val="22"/>
          <w:lang w:val="ru-RU"/>
        </w:rPr>
        <w:tab/>
        <w:t>Наредбодавац за исплату средстава месне заједнице је председник Савета месне заједнице.</w:t>
      </w:r>
    </w:p>
    <w:p w:rsidR="00802031" w:rsidRPr="001D1A1F" w:rsidRDefault="00802031" w:rsidP="00466B76">
      <w:pPr>
        <w:jc w:val="center"/>
        <w:rPr>
          <w:b/>
          <w:bCs/>
          <w:sz w:val="22"/>
          <w:szCs w:val="22"/>
          <w:lang w:val="ru-RU"/>
        </w:rPr>
      </w:pPr>
    </w:p>
    <w:p w:rsidR="00802031" w:rsidRPr="001D1A1F" w:rsidRDefault="00802031" w:rsidP="00466B76">
      <w:pPr>
        <w:jc w:val="center"/>
        <w:rPr>
          <w:b/>
          <w:bCs/>
          <w:sz w:val="22"/>
          <w:szCs w:val="22"/>
          <w:lang w:val="ru-RU"/>
        </w:rPr>
      </w:pPr>
      <w:r w:rsidRPr="001D1A1F">
        <w:rPr>
          <w:b/>
          <w:bCs/>
          <w:sz w:val="22"/>
          <w:szCs w:val="22"/>
          <w:lang w:val="ru-RU"/>
        </w:rPr>
        <w:t>Извештај о раду месне заједнице</w:t>
      </w:r>
    </w:p>
    <w:p w:rsidR="00802031" w:rsidRPr="001D1A1F" w:rsidRDefault="00802031" w:rsidP="00466B76">
      <w:pPr>
        <w:jc w:val="center"/>
        <w:rPr>
          <w:sz w:val="22"/>
          <w:szCs w:val="22"/>
          <w:lang w:val="ru-RU"/>
        </w:rPr>
      </w:pPr>
      <w:r w:rsidRPr="001D1A1F">
        <w:rPr>
          <w:b/>
          <w:bCs/>
          <w:sz w:val="22"/>
          <w:szCs w:val="22"/>
          <w:lang w:val="ru-RU"/>
        </w:rPr>
        <w:t>Члан 78.</w:t>
      </w:r>
    </w:p>
    <w:p w:rsidR="00802031" w:rsidRPr="001D1A1F" w:rsidRDefault="00802031" w:rsidP="00466B76">
      <w:pPr>
        <w:jc w:val="both"/>
        <w:rPr>
          <w:sz w:val="22"/>
          <w:szCs w:val="22"/>
          <w:lang w:val="ru-RU"/>
        </w:rPr>
      </w:pPr>
      <w:r w:rsidRPr="001D1A1F">
        <w:rPr>
          <w:sz w:val="22"/>
          <w:szCs w:val="22"/>
          <w:lang w:val="ru-RU"/>
        </w:rPr>
        <w:tab/>
        <w:t>Савет месне заједнице је дужан да најкасније до 30. марта текуће године, достави Општинском већу извештај о свом раду и реализацији програма за прошлу годину, као и извештај о коришћењу средстава које им је Општина пренела.</w:t>
      </w:r>
    </w:p>
    <w:p w:rsidR="00802031" w:rsidRPr="001D1A1F" w:rsidRDefault="00802031" w:rsidP="00466B76">
      <w:pPr>
        <w:jc w:val="both"/>
        <w:rPr>
          <w:b/>
          <w:bCs/>
          <w:sz w:val="22"/>
          <w:szCs w:val="22"/>
          <w:lang w:val="ru-RU"/>
        </w:rPr>
      </w:pPr>
      <w:r w:rsidRPr="001D1A1F">
        <w:rPr>
          <w:sz w:val="22"/>
          <w:szCs w:val="22"/>
          <w:lang w:val="ru-RU"/>
        </w:rPr>
        <w:tab/>
        <w:t>Контролу материјално-финансијског пословања месне заједнице врше Општинска управа, као и буџетска инспекција Општине.</w:t>
      </w:r>
    </w:p>
    <w:p w:rsidR="00802031" w:rsidRPr="001D1A1F" w:rsidRDefault="00802031" w:rsidP="00466B76">
      <w:pPr>
        <w:jc w:val="both"/>
        <w:rPr>
          <w:b/>
          <w:bCs/>
          <w:sz w:val="22"/>
          <w:szCs w:val="22"/>
          <w:lang w:val="ru-RU"/>
        </w:rPr>
      </w:pPr>
    </w:p>
    <w:p w:rsidR="00802031" w:rsidRPr="001D1A1F" w:rsidRDefault="00802031" w:rsidP="00466B76">
      <w:pPr>
        <w:jc w:val="center"/>
        <w:rPr>
          <w:b/>
          <w:bCs/>
          <w:sz w:val="22"/>
          <w:szCs w:val="22"/>
          <w:lang w:val="ru-RU"/>
        </w:rPr>
      </w:pPr>
      <w:r w:rsidRPr="001D1A1F">
        <w:rPr>
          <w:b/>
          <w:bCs/>
          <w:sz w:val="22"/>
          <w:szCs w:val="22"/>
          <w:lang w:val="ru-RU"/>
        </w:rPr>
        <w:t>Захтев за обезбеђење финансијских средства</w:t>
      </w:r>
    </w:p>
    <w:p w:rsidR="00802031" w:rsidRPr="001D1A1F" w:rsidRDefault="00802031" w:rsidP="00466B76">
      <w:pPr>
        <w:jc w:val="center"/>
        <w:rPr>
          <w:sz w:val="22"/>
          <w:szCs w:val="22"/>
          <w:lang w:val="ru-RU"/>
        </w:rPr>
      </w:pPr>
      <w:r w:rsidRPr="001D1A1F">
        <w:rPr>
          <w:b/>
          <w:bCs/>
          <w:sz w:val="22"/>
          <w:szCs w:val="22"/>
          <w:lang w:val="ru-RU"/>
        </w:rPr>
        <w:t>Члан 79.</w:t>
      </w:r>
    </w:p>
    <w:p w:rsidR="00802031" w:rsidRPr="001D1A1F" w:rsidRDefault="00802031" w:rsidP="00466B76">
      <w:pPr>
        <w:jc w:val="both"/>
        <w:rPr>
          <w:b/>
          <w:bCs/>
          <w:sz w:val="22"/>
          <w:szCs w:val="22"/>
          <w:lang w:val="ru-RU"/>
        </w:rPr>
      </w:pPr>
      <w:r w:rsidRPr="001D1A1F">
        <w:rPr>
          <w:sz w:val="22"/>
          <w:szCs w:val="22"/>
          <w:lang w:val="ru-RU"/>
        </w:rPr>
        <w:tab/>
        <w:t>На захтев Општинског већа или другог надлежног органа општине, Савет месне заједнице је дужан да у поступку припреме буџета, достави захтев за обезбеђење финансијских средства за наредну годину у роковима које одреди Општинска управа, у поступку припреме Одлуке о буџету за наредну годину.</w:t>
      </w:r>
    </w:p>
    <w:p w:rsidR="00802031" w:rsidRPr="001D1A1F" w:rsidRDefault="00802031" w:rsidP="00466B76">
      <w:pPr>
        <w:jc w:val="center"/>
        <w:rPr>
          <w:b/>
          <w:bCs/>
          <w:sz w:val="22"/>
          <w:szCs w:val="22"/>
          <w:lang w:val="ru-RU"/>
        </w:rPr>
      </w:pPr>
    </w:p>
    <w:p w:rsidR="00802031" w:rsidRPr="001D1A1F" w:rsidRDefault="00802031" w:rsidP="00466B76">
      <w:pPr>
        <w:pStyle w:val="ListParagraph"/>
        <w:numPr>
          <w:ilvl w:val="0"/>
          <w:numId w:val="1"/>
        </w:numPr>
        <w:jc w:val="both"/>
        <w:rPr>
          <w:b/>
          <w:bCs/>
          <w:sz w:val="22"/>
          <w:szCs w:val="22"/>
          <w:lang w:val="ru-RU"/>
        </w:rPr>
      </w:pPr>
      <w:r w:rsidRPr="001D1A1F">
        <w:rPr>
          <w:b/>
          <w:bCs/>
          <w:sz w:val="22"/>
          <w:szCs w:val="22"/>
          <w:lang w:val="ru-RU"/>
        </w:rPr>
        <w:t>САРАДЊА СА ДРУГИМ МЕСНИМ ЗАЈЕДНИЦАМА И  ОРГАНИЗАЦИЈАМА</w:t>
      </w:r>
    </w:p>
    <w:p w:rsidR="00802031" w:rsidRPr="001D1A1F" w:rsidRDefault="00802031" w:rsidP="00466B76">
      <w:pPr>
        <w:jc w:val="both"/>
        <w:rPr>
          <w:b/>
          <w:bCs/>
          <w:sz w:val="22"/>
          <w:szCs w:val="22"/>
          <w:lang w:val="ru-RU"/>
        </w:rPr>
      </w:pPr>
    </w:p>
    <w:p w:rsidR="00802031" w:rsidRPr="001D1A1F" w:rsidRDefault="00802031" w:rsidP="00466B76">
      <w:pPr>
        <w:jc w:val="center"/>
        <w:rPr>
          <w:b/>
          <w:bCs/>
          <w:sz w:val="22"/>
          <w:szCs w:val="22"/>
          <w:lang w:val="ru-RU"/>
        </w:rPr>
      </w:pPr>
      <w:r w:rsidRPr="001D1A1F">
        <w:rPr>
          <w:b/>
          <w:bCs/>
          <w:sz w:val="22"/>
          <w:szCs w:val="22"/>
          <w:lang w:val="ru-RU"/>
        </w:rPr>
        <w:t>Сарадња са другим месним заједницама</w:t>
      </w:r>
    </w:p>
    <w:p w:rsidR="00802031" w:rsidRPr="001D1A1F" w:rsidRDefault="00802031" w:rsidP="00466B76">
      <w:pPr>
        <w:jc w:val="center"/>
        <w:rPr>
          <w:sz w:val="22"/>
          <w:szCs w:val="22"/>
          <w:lang w:val="ru-RU"/>
        </w:rPr>
      </w:pPr>
      <w:r w:rsidRPr="001D1A1F">
        <w:rPr>
          <w:b/>
          <w:bCs/>
          <w:sz w:val="22"/>
          <w:szCs w:val="22"/>
          <w:lang w:val="ru-RU"/>
        </w:rPr>
        <w:t>Члан 80.</w:t>
      </w:r>
    </w:p>
    <w:p w:rsidR="00802031" w:rsidRPr="001D1A1F" w:rsidRDefault="00802031" w:rsidP="00466B76">
      <w:pPr>
        <w:ind w:firstLine="720"/>
        <w:jc w:val="both"/>
        <w:rPr>
          <w:sz w:val="22"/>
          <w:szCs w:val="22"/>
          <w:lang w:val="ru-RU"/>
        </w:rPr>
      </w:pPr>
      <w:r w:rsidRPr="001D1A1F">
        <w:rPr>
          <w:sz w:val="22"/>
          <w:szCs w:val="22"/>
          <w:lang w:val="ru-RU"/>
        </w:rPr>
        <w:t>Месна заједница може да остварује сарадњу у областима од заједничког интереса са другим месним заједницама на територији исте или друге општине или града.</w:t>
      </w:r>
    </w:p>
    <w:p w:rsidR="00802031" w:rsidRPr="001D1A1F" w:rsidRDefault="00802031" w:rsidP="00466B76">
      <w:pPr>
        <w:ind w:firstLine="720"/>
        <w:jc w:val="both"/>
        <w:rPr>
          <w:b/>
          <w:bCs/>
          <w:sz w:val="22"/>
          <w:szCs w:val="22"/>
          <w:lang w:val="ru-RU"/>
        </w:rPr>
      </w:pPr>
      <w:r w:rsidRPr="001D1A1F">
        <w:rPr>
          <w:sz w:val="22"/>
          <w:szCs w:val="22"/>
          <w:lang w:val="ru-RU"/>
        </w:rPr>
        <w:t>Одлуку о сарадњи из става 1. овог члана доноси Савет месне заједницеи доставља је Општинском већу.</w:t>
      </w:r>
    </w:p>
    <w:p w:rsidR="00802031" w:rsidRPr="001D1A1F" w:rsidRDefault="00802031" w:rsidP="00466B76">
      <w:pPr>
        <w:jc w:val="center"/>
        <w:rPr>
          <w:b/>
          <w:bCs/>
          <w:sz w:val="22"/>
          <w:szCs w:val="22"/>
          <w:lang w:val="ru-RU"/>
        </w:rPr>
      </w:pPr>
    </w:p>
    <w:p w:rsidR="00802031" w:rsidRPr="001D1A1F" w:rsidRDefault="00802031" w:rsidP="00466B76">
      <w:pPr>
        <w:jc w:val="center"/>
        <w:rPr>
          <w:b/>
          <w:bCs/>
          <w:sz w:val="22"/>
          <w:szCs w:val="22"/>
          <w:lang w:val="ru-RU"/>
        </w:rPr>
      </w:pPr>
      <w:r w:rsidRPr="001D1A1F">
        <w:rPr>
          <w:b/>
          <w:bCs/>
          <w:sz w:val="22"/>
          <w:szCs w:val="22"/>
          <w:lang w:val="ru-RU"/>
        </w:rPr>
        <w:t>Сарадња са општином и њеним институцијама</w:t>
      </w:r>
    </w:p>
    <w:p w:rsidR="00802031" w:rsidRPr="001D1A1F" w:rsidRDefault="00802031" w:rsidP="00466B76">
      <w:pPr>
        <w:jc w:val="center"/>
        <w:rPr>
          <w:sz w:val="22"/>
          <w:szCs w:val="22"/>
          <w:lang w:val="ru-RU"/>
        </w:rPr>
      </w:pPr>
      <w:r w:rsidRPr="001D1A1F">
        <w:rPr>
          <w:b/>
          <w:bCs/>
          <w:sz w:val="22"/>
          <w:szCs w:val="22"/>
          <w:lang w:val="ru-RU"/>
        </w:rPr>
        <w:lastRenderedPageBreak/>
        <w:t>Члан 81.</w:t>
      </w:r>
    </w:p>
    <w:p w:rsidR="00802031" w:rsidRPr="001D1A1F" w:rsidRDefault="00802031" w:rsidP="00466B76">
      <w:pPr>
        <w:ind w:firstLine="720"/>
        <w:jc w:val="both"/>
        <w:rPr>
          <w:b/>
          <w:bCs/>
          <w:sz w:val="22"/>
          <w:szCs w:val="22"/>
          <w:lang w:val="ru-RU"/>
        </w:rPr>
      </w:pPr>
      <w:r w:rsidRPr="001D1A1F">
        <w:rPr>
          <w:sz w:val="22"/>
          <w:szCs w:val="22"/>
          <w:lang w:val="ru-RU"/>
        </w:rPr>
        <w:t>Месне заједнице остварују непосредну сарадњу са Општином и њеним органима, јавним и другим предузећима и организацијама, установама и удружењима са територије општине.</w:t>
      </w:r>
    </w:p>
    <w:p w:rsidR="00802031" w:rsidRPr="001D1A1F" w:rsidRDefault="00802031" w:rsidP="00466B76">
      <w:pPr>
        <w:jc w:val="center"/>
        <w:rPr>
          <w:b/>
          <w:bCs/>
          <w:sz w:val="22"/>
          <w:szCs w:val="22"/>
          <w:lang w:val="ru-RU"/>
        </w:rPr>
      </w:pPr>
    </w:p>
    <w:p w:rsidR="00802031" w:rsidRPr="001D1A1F" w:rsidRDefault="00802031" w:rsidP="00466B76">
      <w:pPr>
        <w:jc w:val="center"/>
        <w:rPr>
          <w:b/>
          <w:bCs/>
          <w:sz w:val="22"/>
          <w:szCs w:val="22"/>
          <w:lang w:val="ru-RU"/>
        </w:rPr>
      </w:pPr>
      <w:r w:rsidRPr="001D1A1F">
        <w:rPr>
          <w:b/>
          <w:bCs/>
          <w:sz w:val="22"/>
          <w:szCs w:val="22"/>
          <w:lang w:val="ru-RU"/>
        </w:rPr>
        <w:t xml:space="preserve">Сарадња са удружењима </w:t>
      </w:r>
    </w:p>
    <w:p w:rsidR="00802031" w:rsidRPr="001D1A1F" w:rsidRDefault="00802031" w:rsidP="00466B76">
      <w:pPr>
        <w:jc w:val="center"/>
        <w:rPr>
          <w:sz w:val="22"/>
          <w:szCs w:val="22"/>
          <w:lang w:val="ru-RU"/>
        </w:rPr>
      </w:pPr>
      <w:r w:rsidRPr="001D1A1F">
        <w:rPr>
          <w:b/>
          <w:bCs/>
          <w:sz w:val="22"/>
          <w:szCs w:val="22"/>
          <w:lang w:val="ru-RU"/>
        </w:rPr>
        <w:t>Члан 82.</w:t>
      </w:r>
    </w:p>
    <w:p w:rsidR="00802031" w:rsidRPr="001D1A1F" w:rsidRDefault="00802031" w:rsidP="00466B76">
      <w:pPr>
        <w:ind w:firstLine="720"/>
        <w:jc w:val="both"/>
        <w:rPr>
          <w:b/>
          <w:bCs/>
          <w:sz w:val="22"/>
          <w:szCs w:val="22"/>
          <w:lang w:val="ru-RU"/>
        </w:rPr>
      </w:pPr>
      <w:r w:rsidRPr="001D1A1F">
        <w:rPr>
          <w:sz w:val="22"/>
          <w:szCs w:val="22"/>
          <w:lang w:val="ru-RU"/>
        </w:rPr>
        <w:t>Савет месне заједнице може сарађивати са удружењима, хуманитарним и другим организацијама, у интересу месне заједнице и њених грађана.</w:t>
      </w:r>
    </w:p>
    <w:p w:rsidR="00802031" w:rsidRPr="001D1A1F" w:rsidRDefault="00802031" w:rsidP="00466B76">
      <w:pPr>
        <w:jc w:val="both"/>
        <w:rPr>
          <w:b/>
          <w:bCs/>
          <w:sz w:val="22"/>
          <w:szCs w:val="22"/>
          <w:lang w:val="ru-RU"/>
        </w:rPr>
      </w:pPr>
    </w:p>
    <w:p w:rsidR="00802031" w:rsidRPr="001D1A1F" w:rsidRDefault="00802031" w:rsidP="00466B76">
      <w:pPr>
        <w:jc w:val="both"/>
        <w:rPr>
          <w:b/>
          <w:bCs/>
          <w:sz w:val="22"/>
          <w:szCs w:val="22"/>
          <w:lang w:val="ru-RU"/>
        </w:rPr>
      </w:pPr>
    </w:p>
    <w:p w:rsidR="00802031" w:rsidRPr="001D1A1F" w:rsidRDefault="00802031" w:rsidP="00466B76">
      <w:pPr>
        <w:jc w:val="both"/>
        <w:rPr>
          <w:b/>
          <w:bCs/>
          <w:sz w:val="22"/>
          <w:szCs w:val="22"/>
          <w:lang w:val="ru-RU"/>
        </w:rPr>
      </w:pPr>
    </w:p>
    <w:p w:rsidR="00802031" w:rsidRPr="001D1A1F" w:rsidRDefault="00802031" w:rsidP="00466B76">
      <w:pPr>
        <w:jc w:val="both"/>
        <w:rPr>
          <w:b/>
          <w:bCs/>
          <w:sz w:val="22"/>
          <w:szCs w:val="22"/>
          <w:lang w:val="ru-RU"/>
        </w:rPr>
      </w:pPr>
    </w:p>
    <w:p w:rsidR="00802031" w:rsidRPr="001D1A1F" w:rsidRDefault="00802031" w:rsidP="00466B76">
      <w:pPr>
        <w:pStyle w:val="4clan"/>
        <w:numPr>
          <w:ilvl w:val="0"/>
          <w:numId w:val="1"/>
        </w:numPr>
        <w:spacing w:before="0" w:after="0"/>
        <w:jc w:val="both"/>
        <w:rPr>
          <w:b/>
          <w:bCs/>
          <w:sz w:val="22"/>
          <w:szCs w:val="22"/>
          <w:lang w:val="ru-RU"/>
        </w:rPr>
      </w:pPr>
      <w:r w:rsidRPr="001D1A1F">
        <w:rPr>
          <w:b/>
          <w:bCs/>
          <w:sz w:val="22"/>
          <w:szCs w:val="22"/>
          <w:lang w:val="ru-RU"/>
        </w:rPr>
        <w:t>НАДЗОР НАД РАДОМ И АКТИМА МЕСНЕ ЗАЈЕДНИЦЕ</w:t>
      </w:r>
    </w:p>
    <w:p w:rsidR="00802031" w:rsidRPr="001D1A1F" w:rsidRDefault="00802031" w:rsidP="00466B76">
      <w:pPr>
        <w:pStyle w:val="4clan"/>
        <w:spacing w:before="0" w:after="0"/>
        <w:jc w:val="both"/>
        <w:rPr>
          <w:b/>
          <w:bCs/>
          <w:sz w:val="22"/>
          <w:szCs w:val="22"/>
          <w:lang w:val="ru-RU"/>
        </w:rPr>
      </w:pPr>
    </w:p>
    <w:p w:rsidR="00802031" w:rsidRPr="001D1A1F" w:rsidRDefault="00802031" w:rsidP="00466B76">
      <w:pPr>
        <w:pStyle w:val="4clan"/>
        <w:spacing w:before="0" w:after="0"/>
        <w:jc w:val="center"/>
        <w:rPr>
          <w:b/>
          <w:bCs/>
          <w:sz w:val="22"/>
          <w:szCs w:val="22"/>
          <w:lang w:val="ru-RU"/>
        </w:rPr>
      </w:pPr>
      <w:r w:rsidRPr="001D1A1F">
        <w:rPr>
          <w:b/>
          <w:bCs/>
          <w:sz w:val="22"/>
          <w:szCs w:val="22"/>
          <w:lang w:val="ru-RU"/>
        </w:rPr>
        <w:t>Поступак за оцену уставности и законитости општег акта месне заједнице</w:t>
      </w:r>
    </w:p>
    <w:p w:rsidR="00802031" w:rsidRPr="001D1A1F" w:rsidRDefault="00802031" w:rsidP="00466B76">
      <w:pPr>
        <w:pStyle w:val="4clan"/>
        <w:spacing w:before="0" w:after="0"/>
        <w:jc w:val="center"/>
        <w:rPr>
          <w:sz w:val="22"/>
          <w:szCs w:val="22"/>
          <w:lang w:val="ru-RU"/>
        </w:rPr>
      </w:pPr>
      <w:r w:rsidRPr="001D1A1F">
        <w:rPr>
          <w:b/>
          <w:bCs/>
          <w:sz w:val="22"/>
          <w:szCs w:val="22"/>
          <w:lang w:val="ru-RU"/>
        </w:rPr>
        <w:t>Члан 83.</w:t>
      </w:r>
    </w:p>
    <w:p w:rsidR="00802031" w:rsidRPr="001D1A1F" w:rsidRDefault="00802031" w:rsidP="00466B76">
      <w:pPr>
        <w:widowControl w:val="0"/>
        <w:tabs>
          <w:tab w:val="left" w:pos="720"/>
          <w:tab w:val="left" w:pos="1440"/>
        </w:tabs>
        <w:jc w:val="both"/>
        <w:rPr>
          <w:sz w:val="22"/>
          <w:szCs w:val="22"/>
          <w:lang w:val="ru-RU"/>
        </w:rPr>
      </w:pPr>
      <w:r w:rsidRPr="001D1A1F">
        <w:rPr>
          <w:sz w:val="22"/>
          <w:szCs w:val="22"/>
          <w:lang w:val="ru-RU"/>
        </w:rPr>
        <w:tab/>
        <w:t>Општинско веће покренуће поступак за оцену уставности и законитости општег акта месне заједнице пред Уставним судом, ако сматра да тај акт није у сагласности са Уставом или законом.</w:t>
      </w:r>
      <w:r w:rsidRPr="001D1A1F">
        <w:rPr>
          <w:sz w:val="22"/>
          <w:szCs w:val="22"/>
          <w:lang w:val="ru-RU"/>
        </w:rPr>
        <w:tab/>
      </w:r>
    </w:p>
    <w:p w:rsidR="00802031" w:rsidRPr="001D1A1F" w:rsidRDefault="00802031" w:rsidP="00466B76">
      <w:pPr>
        <w:widowControl w:val="0"/>
        <w:tabs>
          <w:tab w:val="left" w:pos="720"/>
          <w:tab w:val="left" w:pos="1440"/>
        </w:tabs>
        <w:jc w:val="both"/>
        <w:rPr>
          <w:sz w:val="22"/>
          <w:szCs w:val="22"/>
          <w:lang w:val="ru-RU"/>
        </w:rPr>
      </w:pPr>
      <w:r w:rsidRPr="001D1A1F">
        <w:rPr>
          <w:sz w:val="22"/>
          <w:szCs w:val="22"/>
          <w:lang w:val="ru-RU"/>
        </w:rPr>
        <w:tab/>
        <w:t xml:space="preserve">Председник општине дужан је да обустави од извршења општи акт месне заједнице за који сматра да није сагласан Уставу или закону, решењем које ступа на снагу објављивањем у Службеном листу општине Димитровград. </w:t>
      </w:r>
    </w:p>
    <w:p w:rsidR="00802031" w:rsidRPr="001D1A1F" w:rsidRDefault="00802031" w:rsidP="00466B76">
      <w:pPr>
        <w:widowControl w:val="0"/>
        <w:tabs>
          <w:tab w:val="left" w:pos="720"/>
          <w:tab w:val="left" w:pos="1440"/>
        </w:tabs>
        <w:jc w:val="both"/>
        <w:rPr>
          <w:sz w:val="22"/>
          <w:szCs w:val="22"/>
          <w:lang w:val="ru-RU"/>
        </w:rPr>
      </w:pPr>
      <w:r w:rsidRPr="001D1A1F">
        <w:rPr>
          <w:sz w:val="22"/>
          <w:szCs w:val="22"/>
          <w:lang w:val="ru-RU"/>
        </w:rPr>
        <w:tab/>
        <w:t>Решење о обустави од извршења престаје да важи ако Општинско веће у року од пет дана од објављивања решења не покрене поступак за оцену уставности и законитости општег акта.</w:t>
      </w:r>
    </w:p>
    <w:p w:rsidR="00802031" w:rsidRPr="001D1A1F" w:rsidRDefault="00802031" w:rsidP="00466B76">
      <w:pPr>
        <w:jc w:val="center"/>
        <w:rPr>
          <w:sz w:val="22"/>
          <w:szCs w:val="22"/>
          <w:lang w:val="ru-RU"/>
        </w:rPr>
      </w:pPr>
    </w:p>
    <w:p w:rsidR="00802031" w:rsidRPr="001D1A1F" w:rsidRDefault="00802031" w:rsidP="00466B76">
      <w:pPr>
        <w:jc w:val="center"/>
        <w:rPr>
          <w:b/>
          <w:bCs/>
          <w:sz w:val="22"/>
          <w:szCs w:val="22"/>
          <w:lang w:val="ru-RU"/>
        </w:rPr>
      </w:pPr>
      <w:r w:rsidRPr="001D1A1F">
        <w:rPr>
          <w:b/>
          <w:bCs/>
          <w:sz w:val="22"/>
          <w:szCs w:val="22"/>
          <w:lang w:val="ru-RU"/>
        </w:rPr>
        <w:t>Указивање Савету месне заједнице на предузимање одговарајућих мера</w:t>
      </w:r>
    </w:p>
    <w:p w:rsidR="00802031" w:rsidRPr="001D1A1F" w:rsidRDefault="00802031" w:rsidP="00466B76">
      <w:pPr>
        <w:jc w:val="center"/>
        <w:rPr>
          <w:color w:val="FF0000"/>
          <w:sz w:val="22"/>
          <w:szCs w:val="22"/>
          <w:lang w:val="ru-RU"/>
        </w:rPr>
      </w:pPr>
      <w:r w:rsidRPr="001D1A1F">
        <w:rPr>
          <w:b/>
          <w:bCs/>
          <w:sz w:val="22"/>
          <w:szCs w:val="22"/>
          <w:lang w:val="ru-RU"/>
        </w:rPr>
        <w:t>Члан 84.</w:t>
      </w:r>
    </w:p>
    <w:p w:rsidR="00802031" w:rsidRPr="001D1A1F" w:rsidRDefault="00802031" w:rsidP="00466B76">
      <w:pPr>
        <w:widowControl w:val="0"/>
        <w:tabs>
          <w:tab w:val="left" w:pos="720"/>
          <w:tab w:val="left" w:pos="1440"/>
        </w:tabs>
        <w:jc w:val="both"/>
        <w:rPr>
          <w:sz w:val="22"/>
          <w:szCs w:val="22"/>
          <w:lang w:val="ru-RU"/>
        </w:rPr>
      </w:pPr>
      <w:r w:rsidRPr="001D1A1F">
        <w:rPr>
          <w:color w:val="FF0000"/>
          <w:sz w:val="22"/>
          <w:szCs w:val="22"/>
          <w:lang w:val="ru-RU"/>
        </w:rPr>
        <w:tab/>
      </w:r>
      <w:r w:rsidRPr="001D1A1F">
        <w:rPr>
          <w:sz w:val="22"/>
          <w:szCs w:val="22"/>
          <w:lang w:val="ru-RU"/>
        </w:rPr>
        <w:t>Када Општинско веће сматра да општи акт месне заједнице није у сагласности са статутом, актом о оснивању месне заједнице или другим општинским прописом, указаће на то савету месне заједнице ради предузимања одговарајућих мера.</w:t>
      </w:r>
    </w:p>
    <w:p w:rsidR="00802031" w:rsidRPr="001D1A1F" w:rsidRDefault="00802031" w:rsidP="00466B76">
      <w:pPr>
        <w:widowControl w:val="0"/>
        <w:tabs>
          <w:tab w:val="left" w:pos="720"/>
          <w:tab w:val="left" w:pos="1440"/>
        </w:tabs>
        <w:jc w:val="both"/>
        <w:rPr>
          <w:sz w:val="22"/>
          <w:szCs w:val="22"/>
          <w:lang w:val="ru-RU"/>
        </w:rPr>
      </w:pPr>
      <w:r w:rsidRPr="001D1A1F">
        <w:rPr>
          <w:sz w:val="22"/>
          <w:szCs w:val="22"/>
          <w:lang w:val="ru-RU"/>
        </w:rPr>
        <w:tab/>
        <w:t>Ако Савет месне заједнице не поступи по предлозима органа из става 1. овог члана, председник општине поништиће општи акт месне заједнице решењем које ступа на снагу објављивањем у Службеном листу општине Димитровград.</w:t>
      </w:r>
    </w:p>
    <w:p w:rsidR="00802031" w:rsidRPr="001D1A1F" w:rsidRDefault="00802031" w:rsidP="00466B76">
      <w:pPr>
        <w:widowControl w:val="0"/>
        <w:tabs>
          <w:tab w:val="left" w:pos="720"/>
          <w:tab w:val="left" w:pos="1440"/>
        </w:tabs>
        <w:jc w:val="both"/>
        <w:rPr>
          <w:b/>
          <w:bCs/>
          <w:sz w:val="22"/>
          <w:szCs w:val="22"/>
          <w:lang w:val="ru-RU"/>
        </w:rPr>
      </w:pPr>
      <w:r w:rsidRPr="001D1A1F">
        <w:rPr>
          <w:sz w:val="22"/>
          <w:szCs w:val="22"/>
          <w:lang w:val="ru-RU"/>
        </w:rPr>
        <w:tab/>
        <w:t>Општинско веће, предлаже председнику општине обустављање финансирања активности месне заједнице у којима се финансијска средства не користе у складу са финансијским планом месне заједнице, одлуком о буџету или законом.</w:t>
      </w:r>
    </w:p>
    <w:p w:rsidR="00802031" w:rsidRPr="001D1A1F" w:rsidRDefault="00802031" w:rsidP="00466B76">
      <w:pPr>
        <w:jc w:val="both"/>
        <w:rPr>
          <w:b/>
          <w:bCs/>
          <w:sz w:val="22"/>
          <w:szCs w:val="22"/>
          <w:lang w:val="ru-RU"/>
        </w:rPr>
      </w:pPr>
    </w:p>
    <w:p w:rsidR="00802031" w:rsidRDefault="00802031" w:rsidP="00466B76">
      <w:pPr>
        <w:pStyle w:val="ListParagraph"/>
        <w:numPr>
          <w:ilvl w:val="0"/>
          <w:numId w:val="1"/>
        </w:numPr>
        <w:jc w:val="both"/>
        <w:rPr>
          <w:sz w:val="22"/>
          <w:szCs w:val="22"/>
        </w:rPr>
      </w:pPr>
      <w:r>
        <w:rPr>
          <w:b/>
          <w:bCs/>
          <w:sz w:val="22"/>
          <w:szCs w:val="22"/>
        </w:rPr>
        <w:t>ПРЕЛАЗНЕ И ЗАВРШНЕ ОДРЕДБЕ</w:t>
      </w:r>
    </w:p>
    <w:p w:rsidR="00802031" w:rsidRDefault="00802031" w:rsidP="00466B76">
      <w:pPr>
        <w:jc w:val="both"/>
        <w:rPr>
          <w:sz w:val="22"/>
          <w:szCs w:val="22"/>
        </w:rPr>
      </w:pPr>
    </w:p>
    <w:p w:rsidR="00802031" w:rsidRDefault="00802031" w:rsidP="00466B76">
      <w:pPr>
        <w:jc w:val="center"/>
        <w:rPr>
          <w:b/>
          <w:bCs/>
          <w:sz w:val="22"/>
          <w:szCs w:val="22"/>
        </w:rPr>
      </w:pPr>
      <w:proofErr w:type="spellStart"/>
      <w:r>
        <w:rPr>
          <w:b/>
          <w:bCs/>
          <w:sz w:val="22"/>
          <w:szCs w:val="22"/>
        </w:rPr>
        <w:t>Правни</w:t>
      </w:r>
      <w:proofErr w:type="spellEnd"/>
      <w:r>
        <w:rPr>
          <w:b/>
          <w:bCs/>
          <w:sz w:val="22"/>
          <w:szCs w:val="22"/>
        </w:rPr>
        <w:t xml:space="preserve"> </w:t>
      </w:r>
      <w:proofErr w:type="spellStart"/>
      <w:r>
        <w:rPr>
          <w:b/>
          <w:bCs/>
          <w:sz w:val="22"/>
          <w:szCs w:val="22"/>
        </w:rPr>
        <w:t>континуитет</w:t>
      </w:r>
      <w:proofErr w:type="spellEnd"/>
      <w:r>
        <w:rPr>
          <w:b/>
          <w:bCs/>
          <w:sz w:val="22"/>
          <w:szCs w:val="22"/>
        </w:rPr>
        <w:t xml:space="preserve"> </w:t>
      </w:r>
      <w:proofErr w:type="spellStart"/>
      <w:r>
        <w:rPr>
          <w:b/>
          <w:bCs/>
          <w:sz w:val="22"/>
          <w:szCs w:val="22"/>
        </w:rPr>
        <w:t>месних</w:t>
      </w:r>
      <w:proofErr w:type="spellEnd"/>
      <w:r>
        <w:rPr>
          <w:b/>
          <w:bCs/>
          <w:sz w:val="22"/>
          <w:szCs w:val="22"/>
        </w:rPr>
        <w:t xml:space="preserve"> </w:t>
      </w:r>
      <w:proofErr w:type="spellStart"/>
      <w:r>
        <w:rPr>
          <w:b/>
          <w:bCs/>
          <w:sz w:val="22"/>
          <w:szCs w:val="22"/>
        </w:rPr>
        <w:t>заједница</w:t>
      </w:r>
      <w:proofErr w:type="spellEnd"/>
    </w:p>
    <w:p w:rsidR="00802031" w:rsidRDefault="00802031" w:rsidP="00466B76">
      <w:pPr>
        <w:jc w:val="center"/>
        <w:rPr>
          <w:sz w:val="22"/>
          <w:szCs w:val="22"/>
        </w:rPr>
      </w:pPr>
      <w:proofErr w:type="spellStart"/>
      <w:proofErr w:type="gramStart"/>
      <w:r>
        <w:rPr>
          <w:b/>
          <w:bCs/>
          <w:sz w:val="22"/>
          <w:szCs w:val="22"/>
        </w:rPr>
        <w:t>Члан</w:t>
      </w:r>
      <w:proofErr w:type="spellEnd"/>
      <w:r>
        <w:rPr>
          <w:b/>
          <w:bCs/>
          <w:sz w:val="22"/>
          <w:szCs w:val="22"/>
        </w:rPr>
        <w:t xml:space="preserve"> 85.</w:t>
      </w:r>
      <w:proofErr w:type="gramEnd"/>
    </w:p>
    <w:p w:rsidR="00802031" w:rsidRPr="001D1A1F" w:rsidRDefault="00802031" w:rsidP="008E72C0">
      <w:pPr>
        <w:ind w:firstLine="720"/>
        <w:jc w:val="both"/>
        <w:rPr>
          <w:b/>
          <w:bCs/>
          <w:sz w:val="22"/>
          <w:szCs w:val="22"/>
          <w:lang w:val="ru-RU"/>
        </w:rPr>
      </w:pPr>
      <w:r w:rsidRPr="001D1A1F">
        <w:rPr>
          <w:sz w:val="22"/>
          <w:szCs w:val="22"/>
          <w:lang w:val="ru-RU"/>
        </w:rPr>
        <w:t>Месне заједнице основане у складу са Одлуком о Месним  заједницама на територији општине Димитровград („Службени лист града Ниша“, бр. 125/17) настављају са радом и дужне су да у року од 30 дана од дана ступања на снагу ове одлуке ускладе своје статуте са Статутом општине и овом Одлуком.</w:t>
      </w:r>
    </w:p>
    <w:p w:rsidR="00802031" w:rsidRPr="001D1A1F" w:rsidRDefault="00802031" w:rsidP="00466B76">
      <w:pPr>
        <w:jc w:val="center"/>
        <w:rPr>
          <w:b/>
          <w:bCs/>
          <w:sz w:val="22"/>
          <w:szCs w:val="22"/>
          <w:lang w:val="ru-RU"/>
        </w:rPr>
      </w:pPr>
      <w:r w:rsidRPr="001D1A1F">
        <w:rPr>
          <w:b/>
          <w:bCs/>
          <w:sz w:val="22"/>
          <w:szCs w:val="22"/>
          <w:lang w:val="ru-RU"/>
        </w:rPr>
        <w:t>Спровођење нових избора за Савете месних заједница</w:t>
      </w:r>
    </w:p>
    <w:p w:rsidR="00802031" w:rsidRPr="001D1A1F" w:rsidRDefault="00802031" w:rsidP="00466B76">
      <w:pPr>
        <w:jc w:val="center"/>
        <w:rPr>
          <w:sz w:val="22"/>
          <w:szCs w:val="22"/>
          <w:lang w:val="ru-RU"/>
        </w:rPr>
      </w:pPr>
      <w:r w:rsidRPr="001D1A1F">
        <w:rPr>
          <w:b/>
          <w:bCs/>
          <w:sz w:val="22"/>
          <w:szCs w:val="22"/>
          <w:lang w:val="ru-RU"/>
        </w:rPr>
        <w:t>Члан 86.</w:t>
      </w:r>
    </w:p>
    <w:p w:rsidR="00802031" w:rsidRPr="001D1A1F" w:rsidRDefault="00802031" w:rsidP="00466B76">
      <w:pPr>
        <w:ind w:firstLine="720"/>
        <w:jc w:val="both"/>
        <w:rPr>
          <w:sz w:val="22"/>
          <w:szCs w:val="22"/>
          <w:lang w:val="ru-RU"/>
        </w:rPr>
      </w:pPr>
      <w:r w:rsidRPr="001D1A1F">
        <w:rPr>
          <w:sz w:val="22"/>
          <w:szCs w:val="22"/>
          <w:lang w:val="ru-RU"/>
        </w:rPr>
        <w:t>Избори за Савет месне заједнице, у складу са овом Одлуком и усклађеним статутом месне заједнице, спровешће се од наредних редовних избора за чланове Савета месних заједница.</w:t>
      </w:r>
    </w:p>
    <w:p w:rsidR="00802031" w:rsidRPr="001D1A1F" w:rsidRDefault="00802031" w:rsidP="00466B76">
      <w:pPr>
        <w:ind w:firstLine="720"/>
        <w:jc w:val="both"/>
        <w:rPr>
          <w:sz w:val="22"/>
          <w:szCs w:val="22"/>
          <w:lang w:val="ru-RU"/>
        </w:rPr>
      </w:pPr>
      <w:r w:rsidRPr="001D1A1F">
        <w:rPr>
          <w:sz w:val="22"/>
          <w:szCs w:val="22"/>
          <w:lang w:val="ru-RU"/>
        </w:rPr>
        <w:t xml:space="preserve">До спровођења избора из става 1. овог члана, Савет месне заједнице наставља са радом до истека мандата. </w:t>
      </w:r>
    </w:p>
    <w:p w:rsidR="00802031" w:rsidRPr="001D1A1F" w:rsidRDefault="00802031" w:rsidP="00466B76">
      <w:pPr>
        <w:jc w:val="center"/>
        <w:rPr>
          <w:b/>
          <w:bCs/>
          <w:sz w:val="22"/>
          <w:szCs w:val="22"/>
          <w:lang w:val="ru-RU"/>
        </w:rPr>
      </w:pPr>
      <w:r w:rsidRPr="001D1A1F">
        <w:rPr>
          <w:b/>
          <w:bCs/>
          <w:sz w:val="22"/>
          <w:szCs w:val="22"/>
          <w:lang w:val="ru-RU"/>
        </w:rPr>
        <w:t>Престанак важења Одлуке о месним заједницама</w:t>
      </w:r>
    </w:p>
    <w:p w:rsidR="00802031" w:rsidRPr="001D1A1F" w:rsidRDefault="00802031" w:rsidP="00466B76">
      <w:pPr>
        <w:jc w:val="center"/>
        <w:rPr>
          <w:sz w:val="22"/>
          <w:szCs w:val="22"/>
          <w:lang w:val="ru-RU"/>
        </w:rPr>
      </w:pPr>
      <w:r w:rsidRPr="001D1A1F">
        <w:rPr>
          <w:b/>
          <w:bCs/>
          <w:sz w:val="22"/>
          <w:szCs w:val="22"/>
          <w:lang w:val="ru-RU"/>
        </w:rPr>
        <w:t>Члан 87.</w:t>
      </w:r>
    </w:p>
    <w:p w:rsidR="00802031" w:rsidRPr="001D1A1F" w:rsidRDefault="00802031" w:rsidP="00466B76">
      <w:pPr>
        <w:ind w:firstLine="720"/>
        <w:jc w:val="both"/>
        <w:rPr>
          <w:b/>
          <w:bCs/>
          <w:sz w:val="22"/>
          <w:szCs w:val="22"/>
          <w:lang w:val="ru-RU"/>
        </w:rPr>
      </w:pPr>
      <w:r w:rsidRPr="001D1A1F">
        <w:rPr>
          <w:sz w:val="22"/>
          <w:szCs w:val="22"/>
          <w:lang w:val="ru-RU"/>
        </w:rPr>
        <w:t>Даном ступања на снагу ове Одлуке престаје да важи Одлука о месним заједницама на територији општине Димитровград ("Службени лист града Ниша“, бр. 125/17).</w:t>
      </w:r>
    </w:p>
    <w:p w:rsidR="00802031" w:rsidRPr="001D1A1F" w:rsidRDefault="00802031" w:rsidP="00466B76">
      <w:pPr>
        <w:jc w:val="center"/>
        <w:rPr>
          <w:b/>
          <w:bCs/>
          <w:sz w:val="22"/>
          <w:szCs w:val="22"/>
          <w:lang w:val="ru-RU"/>
        </w:rPr>
      </w:pPr>
    </w:p>
    <w:p w:rsidR="00802031" w:rsidRPr="001D1A1F" w:rsidRDefault="00802031" w:rsidP="00466B76">
      <w:pPr>
        <w:jc w:val="center"/>
        <w:rPr>
          <w:b/>
          <w:bCs/>
          <w:sz w:val="22"/>
          <w:szCs w:val="22"/>
          <w:lang w:val="ru-RU"/>
        </w:rPr>
      </w:pPr>
      <w:r w:rsidRPr="001D1A1F">
        <w:rPr>
          <w:b/>
          <w:bCs/>
          <w:sz w:val="22"/>
          <w:szCs w:val="22"/>
          <w:lang w:val="ru-RU"/>
        </w:rPr>
        <w:t>Ступање на снагу</w:t>
      </w:r>
    </w:p>
    <w:p w:rsidR="00802031" w:rsidRPr="001D1A1F" w:rsidRDefault="00802031" w:rsidP="00466B76">
      <w:pPr>
        <w:jc w:val="center"/>
        <w:rPr>
          <w:sz w:val="22"/>
          <w:szCs w:val="22"/>
          <w:lang w:val="ru-RU"/>
        </w:rPr>
      </w:pPr>
      <w:r w:rsidRPr="001D1A1F">
        <w:rPr>
          <w:b/>
          <w:bCs/>
          <w:sz w:val="22"/>
          <w:szCs w:val="22"/>
          <w:lang w:val="ru-RU"/>
        </w:rPr>
        <w:t>Члан 88.</w:t>
      </w:r>
    </w:p>
    <w:p w:rsidR="00802031" w:rsidRPr="001D1A1F" w:rsidRDefault="00802031" w:rsidP="00466B76">
      <w:pPr>
        <w:ind w:firstLine="720"/>
        <w:jc w:val="both"/>
        <w:rPr>
          <w:sz w:val="22"/>
          <w:szCs w:val="22"/>
          <w:lang w:val="ru-RU"/>
        </w:rPr>
      </w:pPr>
      <w:r w:rsidRPr="001D1A1F">
        <w:rPr>
          <w:sz w:val="22"/>
          <w:szCs w:val="22"/>
          <w:lang w:val="ru-RU"/>
        </w:rPr>
        <w:t>Ова Одлука ступа на снагу осмог дана од дана објављивања у „Службеном листу општине Димитровград“.</w:t>
      </w:r>
    </w:p>
    <w:p w:rsidR="00802031" w:rsidRPr="00125489" w:rsidRDefault="00802031" w:rsidP="00125489">
      <w:pPr>
        <w:jc w:val="center"/>
        <w:rPr>
          <w:b/>
          <w:bCs/>
          <w:i/>
          <w:iCs/>
          <w:sz w:val="22"/>
          <w:szCs w:val="22"/>
          <w:lang w:val="ru-RU"/>
        </w:rPr>
      </w:pPr>
      <w:r>
        <w:rPr>
          <w:b/>
          <w:bCs/>
          <w:i/>
          <w:iCs/>
          <w:sz w:val="22"/>
          <w:szCs w:val="22"/>
          <w:lang w:val="sr-Cyrl-CS"/>
        </w:rPr>
        <w:t>О б р а з л о ж е њ е</w:t>
      </w:r>
    </w:p>
    <w:p w:rsidR="00802031" w:rsidRPr="00125489" w:rsidRDefault="00802031" w:rsidP="00125489">
      <w:pPr>
        <w:jc w:val="both"/>
        <w:rPr>
          <w:sz w:val="22"/>
          <w:szCs w:val="22"/>
          <w:lang w:val="ru-RU"/>
        </w:rPr>
      </w:pPr>
    </w:p>
    <w:p w:rsidR="00802031" w:rsidRPr="00125489" w:rsidRDefault="00802031" w:rsidP="00125489">
      <w:pPr>
        <w:ind w:firstLine="720"/>
        <w:jc w:val="both"/>
        <w:rPr>
          <w:sz w:val="22"/>
          <w:szCs w:val="22"/>
          <w:lang w:val="ru-RU"/>
        </w:rPr>
      </w:pPr>
      <w:r>
        <w:rPr>
          <w:sz w:val="22"/>
          <w:szCs w:val="22"/>
          <w:lang w:val="sr-Cyrl-CS"/>
        </w:rPr>
        <w:t xml:space="preserve">Правни основ за доношење ове Одлуке садржан је у </w:t>
      </w:r>
      <w:r w:rsidRPr="00125489">
        <w:rPr>
          <w:sz w:val="22"/>
          <w:szCs w:val="22"/>
          <w:lang w:val="ru-RU"/>
        </w:rPr>
        <w:t>члана 32. 72. и 74. Закона о локалној са</w:t>
      </w:r>
      <w:r>
        <w:rPr>
          <w:sz w:val="22"/>
          <w:szCs w:val="22"/>
          <w:lang w:val="ru-RU"/>
        </w:rPr>
        <w:t>моуправи (''Службени гласник РС"</w:t>
      </w:r>
      <w:r w:rsidRPr="002F5A72">
        <w:rPr>
          <w:sz w:val="22"/>
          <w:szCs w:val="22"/>
          <w:lang w:val="ru-RU"/>
        </w:rPr>
        <w:t xml:space="preserve">, </w:t>
      </w:r>
      <w:r>
        <w:rPr>
          <w:sz w:val="22"/>
          <w:szCs w:val="22"/>
          <w:lang w:val="ru-RU"/>
        </w:rPr>
        <w:t>бр</w:t>
      </w:r>
      <w:r w:rsidRPr="002F5A72">
        <w:rPr>
          <w:sz w:val="22"/>
          <w:szCs w:val="22"/>
          <w:lang w:val="ru-RU"/>
        </w:rPr>
        <w:t>.</w:t>
      </w:r>
      <w:r w:rsidRPr="00125489">
        <w:rPr>
          <w:sz w:val="22"/>
          <w:szCs w:val="22"/>
          <w:lang w:val="ru-RU"/>
        </w:rPr>
        <w:t xml:space="preserve"> 129/2007, 83/2014</w:t>
      </w:r>
      <w:r w:rsidRPr="002F5A72">
        <w:rPr>
          <w:sz w:val="22"/>
          <w:szCs w:val="22"/>
          <w:lang w:val="ru-RU"/>
        </w:rPr>
        <w:t xml:space="preserve"> </w:t>
      </w:r>
      <w:r w:rsidRPr="00125489">
        <w:rPr>
          <w:sz w:val="22"/>
          <w:szCs w:val="22"/>
          <w:lang w:val="ru-RU"/>
        </w:rPr>
        <w:t>- други закон, 101/2016 - други закон и 47/2018), у којима је предвиђено да про</w:t>
      </w:r>
      <w:r>
        <w:rPr>
          <w:sz w:val="22"/>
          <w:szCs w:val="22"/>
          <w:lang w:val="ru-RU"/>
        </w:rPr>
        <w:t xml:space="preserve">писе и друге опште акте доноси </w:t>
      </w:r>
      <w:r>
        <w:rPr>
          <w:sz w:val="22"/>
          <w:szCs w:val="22"/>
        </w:rPr>
        <w:t>с</w:t>
      </w:r>
      <w:r w:rsidRPr="00125489">
        <w:rPr>
          <w:sz w:val="22"/>
          <w:szCs w:val="22"/>
          <w:lang w:val="ru-RU"/>
        </w:rPr>
        <w:t>купштина општине. Ради задоваољавања потреба и интереса локалног становништва у селима и градским насељима оснивају се месне заједнице и други облици месне самоуправе. Актима месне заједнице, односно другог облика месне самоуправе, у складу са статутом општине, односно града и актом о оснивању, утврђују се послови које врши, органи и поступак избора, организација и рад огана, начин одлучивања и друга питања од значаја за рад месне заједнице, односно другог облика месне самоуправе.</w:t>
      </w:r>
    </w:p>
    <w:p w:rsidR="00802031" w:rsidRPr="00125489" w:rsidRDefault="00802031" w:rsidP="00125489">
      <w:pPr>
        <w:ind w:firstLine="720"/>
        <w:jc w:val="both"/>
        <w:rPr>
          <w:sz w:val="22"/>
          <w:szCs w:val="22"/>
          <w:lang w:val="ru-RU"/>
        </w:rPr>
      </w:pPr>
      <w:r>
        <w:rPr>
          <w:sz w:val="22"/>
          <w:szCs w:val="22"/>
          <w:lang w:val="ru-RU"/>
        </w:rPr>
        <w:t>Члан 40. став 1. тачка 6</w:t>
      </w:r>
      <w:r>
        <w:rPr>
          <w:sz w:val="22"/>
          <w:szCs w:val="22"/>
        </w:rPr>
        <w:t>)</w:t>
      </w:r>
      <w:r w:rsidRPr="00125489">
        <w:rPr>
          <w:sz w:val="22"/>
          <w:szCs w:val="22"/>
          <w:lang w:val="ru-RU"/>
        </w:rPr>
        <w:t xml:space="preserve"> Статута општине </w:t>
      </w:r>
      <w:proofErr w:type="spellStart"/>
      <w:r>
        <w:rPr>
          <w:sz w:val="22"/>
          <w:szCs w:val="22"/>
        </w:rPr>
        <w:t>Димитровград</w:t>
      </w:r>
      <w:proofErr w:type="spellEnd"/>
      <w:r>
        <w:rPr>
          <w:sz w:val="22"/>
          <w:szCs w:val="22"/>
        </w:rPr>
        <w:t xml:space="preserve"> </w:t>
      </w:r>
      <w:r w:rsidRPr="00125489">
        <w:rPr>
          <w:sz w:val="22"/>
          <w:szCs w:val="22"/>
          <w:lang w:val="ru-RU"/>
        </w:rPr>
        <w:t>(''Службени лист општине Димитровград</w:t>
      </w:r>
      <w:r>
        <w:rPr>
          <w:sz w:val="22"/>
          <w:szCs w:val="22"/>
        </w:rPr>
        <w:t>“</w:t>
      </w:r>
      <w:r w:rsidRPr="00125489">
        <w:rPr>
          <w:sz w:val="22"/>
          <w:szCs w:val="22"/>
          <w:lang w:val="ru-RU"/>
        </w:rPr>
        <w:t>, број 6/19)</w:t>
      </w:r>
      <w:r w:rsidRPr="002F5A72">
        <w:rPr>
          <w:sz w:val="22"/>
          <w:szCs w:val="22"/>
          <w:lang w:val="ru-RU"/>
        </w:rPr>
        <w:t xml:space="preserve"> </w:t>
      </w:r>
      <w:r>
        <w:rPr>
          <w:sz w:val="22"/>
          <w:szCs w:val="22"/>
          <w:lang w:val="ru-RU"/>
        </w:rPr>
        <w:t xml:space="preserve">предвиђа да </w:t>
      </w:r>
      <w:r>
        <w:rPr>
          <w:sz w:val="22"/>
          <w:szCs w:val="22"/>
        </w:rPr>
        <w:t>С</w:t>
      </w:r>
      <w:r w:rsidRPr="00125489">
        <w:rPr>
          <w:sz w:val="22"/>
          <w:szCs w:val="22"/>
          <w:lang w:val="ru-RU"/>
        </w:rPr>
        <w:t>купштина општине у складу са законом доноси прописе и друге опште акте из надлежности општине.</w:t>
      </w:r>
    </w:p>
    <w:p w:rsidR="00802031" w:rsidRDefault="00802031" w:rsidP="00125489">
      <w:pPr>
        <w:ind w:firstLine="720"/>
        <w:jc w:val="both"/>
        <w:rPr>
          <w:sz w:val="22"/>
          <w:szCs w:val="22"/>
          <w:lang w:val="sr-Cyrl-CS"/>
        </w:rPr>
      </w:pPr>
      <w:r w:rsidRPr="00125489">
        <w:rPr>
          <w:sz w:val="22"/>
          <w:szCs w:val="22"/>
          <w:lang w:val="ru-RU"/>
        </w:rPr>
        <w:t>Ч</w:t>
      </w:r>
      <w:r>
        <w:rPr>
          <w:sz w:val="22"/>
          <w:szCs w:val="22"/>
          <w:lang w:val="ru-RU"/>
        </w:rPr>
        <w:t>лан 114. Статута, предиђа да</w:t>
      </w:r>
      <w:r>
        <w:rPr>
          <w:sz w:val="22"/>
          <w:szCs w:val="22"/>
        </w:rPr>
        <w:t xml:space="preserve"> о</w:t>
      </w:r>
      <w:r w:rsidRPr="00125489">
        <w:rPr>
          <w:sz w:val="22"/>
          <w:szCs w:val="22"/>
          <w:lang w:val="ru-RU"/>
        </w:rPr>
        <w:t>длуком о месним заједницама уређује се образовање, односно укидање или промен</w:t>
      </w:r>
      <w:r>
        <w:rPr>
          <w:sz w:val="22"/>
          <w:szCs w:val="22"/>
        </w:rPr>
        <w:t>a</w:t>
      </w:r>
      <w:r w:rsidRPr="00125489">
        <w:rPr>
          <w:sz w:val="22"/>
          <w:szCs w:val="22"/>
          <w:lang w:val="ru-RU"/>
        </w:rPr>
        <w:t xml:space="preserve"> подручја месне заједнице, правни статус месне заједнице, имовина месне заједнице, права и дужности месне заједнице, број чланова савета, надлежност савета месне заједнице, поступак избора чланова савета месне заједнице, распуштање савета месне заједнице, престанак мандата чланова савета месне заједнице, финансирање месне заједнице, учешће грађана у вршењу послова месне заједнице, сарадња месне заједнице са другим месним заједницама, поступак за оцену уставности и законитости аката месне заједнице, као и друга питања од значаја за рад и фунционисање месних </w:t>
      </w:r>
      <w:r>
        <w:rPr>
          <w:sz w:val="22"/>
          <w:szCs w:val="22"/>
          <w:lang w:val="ru-RU"/>
        </w:rPr>
        <w:t>заједница на територији Општине</w:t>
      </w:r>
      <w:r>
        <w:rPr>
          <w:sz w:val="22"/>
          <w:szCs w:val="22"/>
          <w:lang w:val="sr-Cyrl-CS"/>
        </w:rPr>
        <w:t xml:space="preserve">. </w:t>
      </w:r>
    </w:p>
    <w:p w:rsidR="00802031" w:rsidRDefault="00802031" w:rsidP="00125489">
      <w:pPr>
        <w:ind w:firstLine="720"/>
        <w:jc w:val="both"/>
        <w:rPr>
          <w:sz w:val="22"/>
          <w:szCs w:val="22"/>
          <w:lang w:val="sr-Cyrl-CS"/>
        </w:rPr>
      </w:pPr>
      <w:r>
        <w:rPr>
          <w:sz w:val="22"/>
          <w:szCs w:val="22"/>
          <w:lang w:val="sr-Cyrl-CS"/>
        </w:rPr>
        <w:t xml:space="preserve">Разлог за доношење ове Одлуке је усклађивање са новим Статутом општине Димитровград („Службени лист општине Димитровград“, бр. 6/19). </w:t>
      </w:r>
    </w:p>
    <w:p w:rsidR="00802031" w:rsidRPr="002F5A72" w:rsidRDefault="00802031" w:rsidP="00466B76">
      <w:pPr>
        <w:jc w:val="both"/>
        <w:rPr>
          <w:sz w:val="22"/>
          <w:szCs w:val="22"/>
          <w:lang w:val="ru-RU"/>
        </w:rPr>
      </w:pPr>
    </w:p>
    <w:p w:rsidR="00802031" w:rsidRPr="002F5A72" w:rsidRDefault="00802031" w:rsidP="00466B76">
      <w:pPr>
        <w:jc w:val="both"/>
        <w:rPr>
          <w:sz w:val="22"/>
          <w:szCs w:val="22"/>
          <w:lang w:val="ru-RU"/>
        </w:rPr>
      </w:pPr>
    </w:p>
    <w:p w:rsidR="00802031" w:rsidRPr="002F5A72" w:rsidRDefault="00802031" w:rsidP="00466B76">
      <w:pPr>
        <w:jc w:val="both"/>
        <w:rPr>
          <w:sz w:val="22"/>
          <w:szCs w:val="22"/>
          <w:lang w:val="ru-RU"/>
        </w:rPr>
      </w:pPr>
    </w:p>
    <w:p w:rsidR="00802031" w:rsidRPr="0071061A" w:rsidRDefault="00802031" w:rsidP="00466B76">
      <w:pPr>
        <w:jc w:val="both"/>
        <w:rPr>
          <w:sz w:val="22"/>
          <w:szCs w:val="22"/>
          <w:lang w:val="ru-RU"/>
        </w:rPr>
      </w:pPr>
      <w:r w:rsidRPr="0071061A">
        <w:rPr>
          <w:sz w:val="22"/>
          <w:szCs w:val="22"/>
          <w:lang w:val="ru-RU"/>
        </w:rPr>
        <w:t>Број</w:t>
      </w:r>
      <w:r w:rsidR="00E3356D">
        <w:rPr>
          <w:sz w:val="22"/>
          <w:szCs w:val="22"/>
          <w:lang w:val="ru-RU"/>
        </w:rPr>
        <w:t>: 06-135/2019-17/35-8</w:t>
      </w:r>
      <w:r w:rsidRPr="0071061A">
        <w:rPr>
          <w:sz w:val="22"/>
          <w:szCs w:val="22"/>
          <w:lang w:val="ru-RU"/>
        </w:rPr>
        <w:tab/>
      </w:r>
      <w:r w:rsidRPr="0071061A">
        <w:rPr>
          <w:sz w:val="22"/>
          <w:szCs w:val="22"/>
          <w:lang w:val="ru-RU"/>
        </w:rPr>
        <w:tab/>
      </w:r>
      <w:r w:rsidRPr="0071061A">
        <w:rPr>
          <w:sz w:val="22"/>
          <w:szCs w:val="22"/>
          <w:lang w:val="ru-RU"/>
        </w:rPr>
        <w:tab/>
      </w:r>
      <w:r w:rsidRPr="0071061A">
        <w:rPr>
          <w:sz w:val="22"/>
          <w:szCs w:val="22"/>
          <w:lang w:val="ru-RU"/>
        </w:rPr>
        <w:tab/>
      </w:r>
      <w:r w:rsidRPr="0071061A">
        <w:rPr>
          <w:sz w:val="22"/>
          <w:szCs w:val="22"/>
          <w:lang w:val="ru-RU"/>
        </w:rPr>
        <w:tab/>
      </w:r>
      <w:r w:rsidRPr="0071061A">
        <w:rPr>
          <w:sz w:val="22"/>
          <w:szCs w:val="22"/>
          <w:lang w:val="ru-RU"/>
        </w:rPr>
        <w:tab/>
      </w:r>
      <w:r w:rsidRPr="0071061A">
        <w:rPr>
          <w:sz w:val="22"/>
          <w:szCs w:val="22"/>
          <w:lang w:val="ru-RU"/>
        </w:rPr>
        <w:tab/>
      </w:r>
    </w:p>
    <w:p w:rsidR="00802031" w:rsidRPr="002F5A72" w:rsidRDefault="00802031" w:rsidP="00466B76">
      <w:pPr>
        <w:jc w:val="both"/>
        <w:rPr>
          <w:sz w:val="22"/>
          <w:szCs w:val="22"/>
          <w:lang w:val="ru-RU"/>
        </w:rPr>
      </w:pPr>
      <w:r w:rsidRPr="0071061A">
        <w:rPr>
          <w:sz w:val="22"/>
          <w:szCs w:val="22"/>
          <w:lang w:val="ru-RU"/>
        </w:rPr>
        <w:t>У Димитровграду</w:t>
      </w:r>
      <w:r w:rsidR="00E3356D">
        <w:rPr>
          <w:sz w:val="22"/>
          <w:szCs w:val="22"/>
          <w:lang w:val="ru-RU"/>
        </w:rPr>
        <w:t>, 18.12.</w:t>
      </w:r>
      <w:r w:rsidRPr="0071061A">
        <w:rPr>
          <w:sz w:val="22"/>
          <w:szCs w:val="22"/>
          <w:lang w:val="ru-RU"/>
        </w:rPr>
        <w:t>2019. година</w:t>
      </w:r>
      <w:r w:rsidRPr="0071061A">
        <w:rPr>
          <w:sz w:val="22"/>
          <w:szCs w:val="22"/>
          <w:lang w:val="ru-RU"/>
        </w:rPr>
        <w:tab/>
      </w:r>
      <w:r w:rsidRPr="0071061A">
        <w:rPr>
          <w:sz w:val="22"/>
          <w:szCs w:val="22"/>
          <w:lang w:val="ru-RU"/>
        </w:rPr>
        <w:tab/>
      </w:r>
    </w:p>
    <w:p w:rsidR="00802031" w:rsidRPr="001D1A1F" w:rsidRDefault="00802031" w:rsidP="00466B76">
      <w:pPr>
        <w:jc w:val="both"/>
        <w:rPr>
          <w:b/>
          <w:bCs/>
          <w:sz w:val="22"/>
          <w:szCs w:val="22"/>
          <w:lang w:val="ru-RU"/>
        </w:rPr>
      </w:pPr>
      <w:r w:rsidRPr="0071061A">
        <w:rPr>
          <w:sz w:val="22"/>
          <w:szCs w:val="22"/>
          <w:lang w:val="ru-RU"/>
        </w:rPr>
        <w:tab/>
      </w:r>
      <w:r w:rsidRPr="0071061A">
        <w:rPr>
          <w:sz w:val="22"/>
          <w:szCs w:val="22"/>
          <w:lang w:val="ru-RU"/>
        </w:rPr>
        <w:tab/>
      </w:r>
      <w:r w:rsidRPr="001D1A1F">
        <w:rPr>
          <w:b/>
          <w:bCs/>
          <w:sz w:val="22"/>
          <w:szCs w:val="22"/>
          <w:lang w:val="ru-RU"/>
        </w:rPr>
        <w:tab/>
      </w:r>
      <w:r w:rsidRPr="001D1A1F">
        <w:rPr>
          <w:b/>
          <w:bCs/>
          <w:sz w:val="22"/>
          <w:szCs w:val="22"/>
          <w:lang w:val="ru-RU"/>
        </w:rPr>
        <w:tab/>
      </w:r>
      <w:r w:rsidRPr="001D1A1F">
        <w:rPr>
          <w:b/>
          <w:bCs/>
          <w:sz w:val="22"/>
          <w:szCs w:val="22"/>
          <w:lang w:val="ru-RU"/>
        </w:rPr>
        <w:tab/>
      </w:r>
      <w:r w:rsidRPr="001D1A1F">
        <w:rPr>
          <w:b/>
          <w:bCs/>
          <w:sz w:val="22"/>
          <w:szCs w:val="22"/>
          <w:lang w:val="ru-RU"/>
        </w:rPr>
        <w:tab/>
      </w:r>
    </w:p>
    <w:p w:rsidR="00802031" w:rsidRDefault="00802031" w:rsidP="00466B76">
      <w:pPr>
        <w:jc w:val="both"/>
        <w:rPr>
          <w:b/>
          <w:bCs/>
          <w:sz w:val="22"/>
          <w:szCs w:val="22"/>
          <w:lang w:val="ru-RU"/>
        </w:rPr>
      </w:pPr>
    </w:p>
    <w:p w:rsidR="00321166" w:rsidRPr="001D1A1F" w:rsidRDefault="00321166" w:rsidP="00466B76">
      <w:pPr>
        <w:jc w:val="both"/>
        <w:rPr>
          <w:b/>
          <w:bCs/>
          <w:sz w:val="22"/>
          <w:szCs w:val="22"/>
          <w:lang w:val="ru-RU"/>
        </w:rPr>
      </w:pPr>
    </w:p>
    <w:p w:rsidR="00802031" w:rsidRDefault="00802031" w:rsidP="008E72C0">
      <w:pPr>
        <w:jc w:val="center"/>
        <w:rPr>
          <w:bCs/>
          <w:sz w:val="22"/>
          <w:szCs w:val="22"/>
          <w:lang w:val="ru-RU"/>
        </w:rPr>
      </w:pPr>
      <w:r w:rsidRPr="00321166">
        <w:rPr>
          <w:bCs/>
          <w:sz w:val="22"/>
          <w:szCs w:val="22"/>
          <w:lang w:val="ru-RU"/>
        </w:rPr>
        <w:t>СКУПШТИНА ОПШТИНЕ ДИМИТРОВГРАД</w:t>
      </w:r>
    </w:p>
    <w:p w:rsidR="00321166" w:rsidRPr="00321166" w:rsidRDefault="00321166" w:rsidP="008E72C0">
      <w:pPr>
        <w:jc w:val="center"/>
        <w:rPr>
          <w:bCs/>
          <w:sz w:val="22"/>
          <w:szCs w:val="22"/>
          <w:lang w:val="ru-RU"/>
        </w:rPr>
      </w:pPr>
      <w:bookmarkStart w:id="16" w:name="_GoBack"/>
      <w:bookmarkEnd w:id="16"/>
    </w:p>
    <w:p w:rsidR="00802031" w:rsidRPr="00321166" w:rsidRDefault="00802031" w:rsidP="008E72C0">
      <w:pPr>
        <w:jc w:val="center"/>
        <w:rPr>
          <w:bCs/>
          <w:sz w:val="22"/>
          <w:szCs w:val="22"/>
          <w:lang w:val="ru-RU"/>
        </w:rPr>
      </w:pPr>
    </w:p>
    <w:p w:rsidR="00802031" w:rsidRPr="00321166" w:rsidRDefault="00802031" w:rsidP="008E72C0">
      <w:pPr>
        <w:jc w:val="center"/>
        <w:rPr>
          <w:bCs/>
          <w:sz w:val="22"/>
          <w:szCs w:val="22"/>
          <w:lang w:val="ru-RU"/>
        </w:rPr>
      </w:pPr>
    </w:p>
    <w:p w:rsidR="00802031" w:rsidRPr="00321166" w:rsidRDefault="00802031" w:rsidP="00466B76">
      <w:pPr>
        <w:jc w:val="center"/>
        <w:rPr>
          <w:bCs/>
          <w:sz w:val="22"/>
          <w:szCs w:val="22"/>
        </w:rPr>
      </w:pPr>
      <w:r w:rsidRPr="00321166">
        <w:rPr>
          <w:bCs/>
          <w:sz w:val="22"/>
          <w:szCs w:val="22"/>
          <w:lang w:val="ru-RU"/>
        </w:rPr>
        <w:t xml:space="preserve">                                                                                                                       </w:t>
      </w:r>
      <w:r w:rsidRPr="00321166">
        <w:rPr>
          <w:bCs/>
          <w:sz w:val="22"/>
          <w:szCs w:val="22"/>
        </w:rPr>
        <w:t>ПРЕДСЕДНИК</w:t>
      </w:r>
    </w:p>
    <w:p w:rsidR="00802031" w:rsidRPr="00321166" w:rsidRDefault="00802031" w:rsidP="00316F51">
      <w:pPr>
        <w:jc w:val="center"/>
        <w:rPr>
          <w:sz w:val="22"/>
          <w:szCs w:val="22"/>
        </w:rPr>
      </w:pPr>
      <w:r w:rsidRPr="00321166">
        <w:rPr>
          <w:bCs/>
          <w:sz w:val="22"/>
          <w:szCs w:val="22"/>
        </w:rPr>
        <w:t xml:space="preserve">                                                                                                                        </w:t>
      </w:r>
      <w:proofErr w:type="spellStart"/>
      <w:r w:rsidRPr="00321166">
        <w:rPr>
          <w:bCs/>
          <w:sz w:val="22"/>
          <w:szCs w:val="22"/>
        </w:rPr>
        <w:t>Зоран</w:t>
      </w:r>
      <w:proofErr w:type="spellEnd"/>
      <w:r w:rsidRPr="00321166">
        <w:rPr>
          <w:bCs/>
          <w:sz w:val="22"/>
          <w:szCs w:val="22"/>
        </w:rPr>
        <w:t xml:space="preserve"> </w:t>
      </w:r>
      <w:proofErr w:type="spellStart"/>
      <w:r w:rsidRPr="00321166">
        <w:rPr>
          <w:bCs/>
          <w:sz w:val="22"/>
          <w:szCs w:val="22"/>
        </w:rPr>
        <w:t>Ђуров</w:t>
      </w:r>
      <w:proofErr w:type="spellEnd"/>
    </w:p>
    <w:sectPr w:rsidR="00802031" w:rsidRPr="00321166" w:rsidSect="00466B76">
      <w:foot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081" w:rsidRDefault="00471081" w:rsidP="008E72C0">
      <w:pPr>
        <w:spacing w:line="240" w:lineRule="auto"/>
      </w:pPr>
      <w:r>
        <w:separator/>
      </w:r>
    </w:p>
  </w:endnote>
  <w:endnote w:type="continuationSeparator" w:id="0">
    <w:p w:rsidR="00471081" w:rsidRDefault="00471081" w:rsidP="008E72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91F" w:rsidRDefault="0071391F">
    <w:pPr>
      <w:pStyle w:val="Footer"/>
      <w:jc w:val="center"/>
    </w:pPr>
    <w:r>
      <w:fldChar w:fldCharType="begin"/>
    </w:r>
    <w:r>
      <w:instrText xml:space="preserve"> PAGE   \* MERGEFORMAT </w:instrText>
    </w:r>
    <w:r>
      <w:fldChar w:fldCharType="separate"/>
    </w:r>
    <w:r w:rsidR="00321166">
      <w:rPr>
        <w:noProof/>
      </w:rPr>
      <w:t>20</w:t>
    </w:r>
    <w:r>
      <w:rPr>
        <w:noProof/>
      </w:rPr>
      <w:fldChar w:fldCharType="end"/>
    </w:r>
  </w:p>
  <w:p w:rsidR="0071391F" w:rsidRDefault="007139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081" w:rsidRDefault="00471081" w:rsidP="008E72C0">
      <w:pPr>
        <w:spacing w:line="240" w:lineRule="auto"/>
      </w:pPr>
      <w:r>
        <w:separator/>
      </w:r>
    </w:p>
  </w:footnote>
  <w:footnote w:type="continuationSeparator" w:id="0">
    <w:p w:rsidR="00471081" w:rsidRDefault="00471081" w:rsidP="008E72C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upperRoman"/>
      <w:lvlText w:val="%1."/>
      <w:lvlJc w:val="left"/>
      <w:pPr>
        <w:tabs>
          <w:tab w:val="num" w:pos="0"/>
        </w:tabs>
        <w:ind w:left="862" w:hanging="720"/>
      </w:pPr>
      <w:rPr>
        <w:b/>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nsid w:val="00000004"/>
    <w:multiLevelType w:val="singleLevel"/>
    <w:tmpl w:val="00000004"/>
    <w:name w:val="WW8Num4"/>
    <w:lvl w:ilvl="0">
      <w:numFmt w:val="bullet"/>
      <w:lvlText w:val="-"/>
      <w:lvlJc w:val="left"/>
      <w:pPr>
        <w:tabs>
          <w:tab w:val="num" w:pos="1080"/>
        </w:tabs>
        <w:ind w:left="1080" w:hanging="360"/>
      </w:pPr>
      <w:rPr>
        <w:rFonts w:ascii="Arial" w:hAnsi="Arial"/>
      </w:rPr>
    </w:lvl>
  </w:abstractNum>
  <w:abstractNum w:abstractNumId="3">
    <w:nsid w:val="2E89685D"/>
    <w:multiLevelType w:val="hybridMultilevel"/>
    <w:tmpl w:val="EBA25324"/>
    <w:lvl w:ilvl="0" w:tplc="54CC67E0">
      <w:start w:val="1"/>
      <w:numFmt w:val="decimal"/>
      <w:lvlText w:val="%1)"/>
      <w:lvlJc w:val="left"/>
      <w:pPr>
        <w:tabs>
          <w:tab w:val="num" w:pos="1440"/>
        </w:tabs>
        <w:ind w:left="1440" w:hanging="363"/>
      </w:pPr>
    </w:lvl>
    <w:lvl w:ilvl="1" w:tplc="241A0019">
      <w:start w:val="1"/>
      <w:numFmt w:val="lowerLetter"/>
      <w:lvlText w:val="%2."/>
      <w:lvlJc w:val="left"/>
      <w:pPr>
        <w:tabs>
          <w:tab w:val="num" w:pos="1440"/>
        </w:tabs>
        <w:ind w:left="1440" w:hanging="360"/>
      </w:pPr>
    </w:lvl>
    <w:lvl w:ilvl="2" w:tplc="241A001B">
      <w:start w:val="1"/>
      <w:numFmt w:val="lowerRoman"/>
      <w:lvlText w:val="%3."/>
      <w:lvlJc w:val="right"/>
      <w:pPr>
        <w:tabs>
          <w:tab w:val="num" w:pos="2160"/>
        </w:tabs>
        <w:ind w:left="2160" w:hanging="180"/>
      </w:pPr>
    </w:lvl>
    <w:lvl w:ilvl="3" w:tplc="241A000F">
      <w:start w:val="1"/>
      <w:numFmt w:val="decimal"/>
      <w:lvlText w:val="%4."/>
      <w:lvlJc w:val="left"/>
      <w:pPr>
        <w:tabs>
          <w:tab w:val="num" w:pos="2880"/>
        </w:tabs>
        <w:ind w:left="2880" w:hanging="360"/>
      </w:pPr>
    </w:lvl>
    <w:lvl w:ilvl="4" w:tplc="241A0019">
      <w:start w:val="1"/>
      <w:numFmt w:val="lowerLetter"/>
      <w:lvlText w:val="%5."/>
      <w:lvlJc w:val="left"/>
      <w:pPr>
        <w:tabs>
          <w:tab w:val="num" w:pos="3600"/>
        </w:tabs>
        <w:ind w:left="3600" w:hanging="360"/>
      </w:pPr>
    </w:lvl>
    <w:lvl w:ilvl="5" w:tplc="241A001B">
      <w:start w:val="1"/>
      <w:numFmt w:val="lowerRoman"/>
      <w:lvlText w:val="%6."/>
      <w:lvlJc w:val="right"/>
      <w:pPr>
        <w:tabs>
          <w:tab w:val="num" w:pos="4320"/>
        </w:tabs>
        <w:ind w:left="4320" w:hanging="180"/>
      </w:pPr>
    </w:lvl>
    <w:lvl w:ilvl="6" w:tplc="241A000F">
      <w:start w:val="1"/>
      <w:numFmt w:val="decimal"/>
      <w:lvlText w:val="%7."/>
      <w:lvlJc w:val="left"/>
      <w:pPr>
        <w:tabs>
          <w:tab w:val="num" w:pos="5040"/>
        </w:tabs>
        <w:ind w:left="5040" w:hanging="360"/>
      </w:pPr>
    </w:lvl>
    <w:lvl w:ilvl="7" w:tplc="241A0019">
      <w:start w:val="1"/>
      <w:numFmt w:val="lowerLetter"/>
      <w:lvlText w:val="%8."/>
      <w:lvlJc w:val="left"/>
      <w:pPr>
        <w:tabs>
          <w:tab w:val="num" w:pos="5760"/>
        </w:tabs>
        <w:ind w:left="5760" w:hanging="360"/>
      </w:pPr>
    </w:lvl>
    <w:lvl w:ilvl="8" w:tplc="241A001B">
      <w:start w:val="1"/>
      <w:numFmt w:val="lowerRoman"/>
      <w:lvlText w:val="%9."/>
      <w:lvlJc w:val="right"/>
      <w:pPr>
        <w:tabs>
          <w:tab w:val="num" w:pos="6480"/>
        </w:tabs>
        <w:ind w:left="6480" w:hanging="180"/>
      </w:pPr>
    </w:lvl>
  </w:abstractNum>
  <w:abstractNum w:abstractNumId="4">
    <w:nsid w:val="47AD75EA"/>
    <w:multiLevelType w:val="hybridMultilevel"/>
    <w:tmpl w:val="A1E2F5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proofState w:spelling="clean" w:grammar="clean"/>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B76"/>
    <w:rsid w:val="00050F3C"/>
    <w:rsid w:val="00125489"/>
    <w:rsid w:val="001947E9"/>
    <w:rsid w:val="001A122E"/>
    <w:rsid w:val="001D1A1F"/>
    <w:rsid w:val="002F5A72"/>
    <w:rsid w:val="00316F51"/>
    <w:rsid w:val="00321166"/>
    <w:rsid w:val="00454F54"/>
    <w:rsid w:val="00466B76"/>
    <w:rsid w:val="00471081"/>
    <w:rsid w:val="0048629D"/>
    <w:rsid w:val="004863A9"/>
    <w:rsid w:val="00493AEC"/>
    <w:rsid w:val="00596446"/>
    <w:rsid w:val="005D57BF"/>
    <w:rsid w:val="00635F2E"/>
    <w:rsid w:val="00646B8E"/>
    <w:rsid w:val="00674ACE"/>
    <w:rsid w:val="00683EE2"/>
    <w:rsid w:val="0071061A"/>
    <w:rsid w:val="0071391F"/>
    <w:rsid w:val="00802031"/>
    <w:rsid w:val="0089634A"/>
    <w:rsid w:val="008A19EF"/>
    <w:rsid w:val="008C58D9"/>
    <w:rsid w:val="008E72C0"/>
    <w:rsid w:val="009A55DE"/>
    <w:rsid w:val="00AC0251"/>
    <w:rsid w:val="00B10A18"/>
    <w:rsid w:val="00B45879"/>
    <w:rsid w:val="00CC1E9C"/>
    <w:rsid w:val="00CC785A"/>
    <w:rsid w:val="00E07AC3"/>
    <w:rsid w:val="00E3356D"/>
    <w:rsid w:val="00E33BAD"/>
    <w:rsid w:val="00EB248D"/>
    <w:rsid w:val="00F02C54"/>
    <w:rsid w:val="00F9647E"/>
    <w:rsid w:val="00FC3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B76"/>
    <w:pPr>
      <w:suppressAutoHyphens/>
      <w:spacing w:line="100" w:lineRule="atLeast"/>
    </w:pPr>
    <w:rPr>
      <w:rFonts w:ascii="Arial" w:eastAsia="Times New Roman" w:hAnsi="Arial" w:cs="Arial"/>
      <w:color w:val="000000"/>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466B76"/>
    <w:pPr>
      <w:spacing w:before="100" w:after="100"/>
    </w:pPr>
  </w:style>
  <w:style w:type="paragraph" w:styleId="Footer">
    <w:name w:val="footer"/>
    <w:basedOn w:val="Normal"/>
    <w:link w:val="FooterChar"/>
    <w:uiPriority w:val="99"/>
    <w:rsid w:val="00466B76"/>
    <w:pPr>
      <w:tabs>
        <w:tab w:val="center" w:pos="4536"/>
        <w:tab w:val="right" w:pos="9072"/>
      </w:tabs>
    </w:pPr>
  </w:style>
  <w:style w:type="character" w:customStyle="1" w:styleId="FooterChar">
    <w:name w:val="Footer Char"/>
    <w:basedOn w:val="DefaultParagraphFont"/>
    <w:link w:val="Footer"/>
    <w:uiPriority w:val="99"/>
    <w:locked/>
    <w:rsid w:val="00466B76"/>
    <w:rPr>
      <w:rFonts w:ascii="Arial" w:hAnsi="Arial" w:cs="Arial"/>
      <w:color w:val="000000"/>
      <w:sz w:val="24"/>
      <w:szCs w:val="24"/>
      <w:lang w:eastAsia="ar-SA" w:bidi="ar-SA"/>
    </w:rPr>
  </w:style>
  <w:style w:type="paragraph" w:styleId="ListParagraph">
    <w:name w:val="List Paragraph"/>
    <w:basedOn w:val="Normal"/>
    <w:uiPriority w:val="99"/>
    <w:qFormat/>
    <w:rsid w:val="00466B76"/>
    <w:pPr>
      <w:ind w:left="720"/>
    </w:pPr>
  </w:style>
  <w:style w:type="paragraph" w:customStyle="1" w:styleId="1tekst">
    <w:name w:val="_1tekst"/>
    <w:basedOn w:val="Normal"/>
    <w:rsid w:val="00466B76"/>
    <w:pPr>
      <w:spacing w:before="100" w:after="100"/>
    </w:pPr>
  </w:style>
  <w:style w:type="paragraph" w:customStyle="1" w:styleId="4clan">
    <w:name w:val="_4clan"/>
    <w:basedOn w:val="Normal"/>
    <w:uiPriority w:val="99"/>
    <w:rsid w:val="00466B76"/>
    <w:pPr>
      <w:spacing w:before="100" w:after="100"/>
    </w:pPr>
  </w:style>
  <w:style w:type="paragraph" w:customStyle="1" w:styleId="7podnas">
    <w:name w:val="_7podnas"/>
    <w:basedOn w:val="Normal"/>
    <w:uiPriority w:val="99"/>
    <w:rsid w:val="00466B76"/>
    <w:pPr>
      <w:spacing w:before="100" w:after="100"/>
    </w:pPr>
  </w:style>
  <w:style w:type="paragraph" w:customStyle="1" w:styleId="CommentText1">
    <w:name w:val="Comment Text1"/>
    <w:basedOn w:val="Normal"/>
    <w:uiPriority w:val="99"/>
    <w:rsid w:val="00466B76"/>
    <w:rPr>
      <w:sz w:val="20"/>
      <w:szCs w:val="20"/>
    </w:rPr>
  </w:style>
  <w:style w:type="paragraph" w:customStyle="1" w:styleId="clan">
    <w:name w:val="clan"/>
    <w:basedOn w:val="Normal"/>
    <w:uiPriority w:val="99"/>
    <w:rsid w:val="00466B76"/>
    <w:pPr>
      <w:spacing w:before="100" w:after="100"/>
    </w:pPr>
  </w:style>
  <w:style w:type="paragraph" w:customStyle="1" w:styleId="bold">
    <w:name w:val="bold"/>
    <w:basedOn w:val="Normal"/>
    <w:uiPriority w:val="99"/>
    <w:rsid w:val="00466B76"/>
    <w:pPr>
      <w:spacing w:before="100" w:after="100"/>
    </w:pPr>
  </w:style>
  <w:style w:type="paragraph" w:customStyle="1" w:styleId="TableContents">
    <w:name w:val="Table Contents"/>
    <w:basedOn w:val="Normal"/>
    <w:uiPriority w:val="99"/>
    <w:rsid w:val="00466B76"/>
    <w:pPr>
      <w:widowControl w:val="0"/>
      <w:suppressLineNumbers/>
    </w:pPr>
    <w:rPr>
      <w:rFonts w:eastAsia="Calibri"/>
      <w:kern w:val="2"/>
      <w:lang w:eastAsia="hi-IN" w:bidi="hi-IN"/>
    </w:rPr>
  </w:style>
  <w:style w:type="character" w:customStyle="1" w:styleId="apple-converted-space">
    <w:name w:val="apple-converted-space"/>
    <w:basedOn w:val="DefaultParagraphFont"/>
    <w:uiPriority w:val="99"/>
    <w:rsid w:val="00466B76"/>
  </w:style>
  <w:style w:type="paragraph" w:styleId="Header">
    <w:name w:val="header"/>
    <w:basedOn w:val="Normal"/>
    <w:link w:val="HeaderChar"/>
    <w:uiPriority w:val="99"/>
    <w:rsid w:val="008E72C0"/>
    <w:pPr>
      <w:tabs>
        <w:tab w:val="center" w:pos="4680"/>
        <w:tab w:val="right" w:pos="9360"/>
      </w:tabs>
      <w:spacing w:line="240" w:lineRule="auto"/>
    </w:pPr>
  </w:style>
  <w:style w:type="character" w:customStyle="1" w:styleId="HeaderChar">
    <w:name w:val="Header Char"/>
    <w:basedOn w:val="DefaultParagraphFont"/>
    <w:link w:val="Header"/>
    <w:uiPriority w:val="99"/>
    <w:locked/>
    <w:rsid w:val="008E72C0"/>
    <w:rPr>
      <w:rFonts w:ascii="Arial" w:hAnsi="Arial" w:cs="Arial"/>
      <w:color w:val="000000"/>
      <w:sz w:val="24"/>
      <w:szCs w:val="24"/>
      <w:lang w:eastAsia="ar-SA" w:bidi="ar-SA"/>
    </w:rPr>
  </w:style>
  <w:style w:type="paragraph" w:styleId="BalloonText">
    <w:name w:val="Balloon Text"/>
    <w:basedOn w:val="Normal"/>
    <w:link w:val="BalloonTextChar"/>
    <w:uiPriority w:val="99"/>
    <w:semiHidden/>
    <w:unhideWhenUsed/>
    <w:rsid w:val="00050F3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F3C"/>
    <w:rPr>
      <w:rFonts w:ascii="Tahoma" w:eastAsia="Times New Roman" w:hAnsi="Tahoma" w:cs="Tahoma"/>
      <w:color w:val="000000"/>
      <w:sz w:val="16"/>
      <w:szCs w:val="16"/>
      <w:lang w:eastAsia="ar-SA"/>
    </w:rPr>
  </w:style>
  <w:style w:type="character" w:customStyle="1" w:styleId="WW-Absatz-Standardschriftart1">
    <w:name w:val="WW-Absatz-Standardschriftart1"/>
    <w:rsid w:val="0071391F"/>
  </w:style>
  <w:style w:type="paragraph" w:styleId="CommentText">
    <w:name w:val="annotation text"/>
    <w:basedOn w:val="Normal"/>
    <w:link w:val="CommentTextChar"/>
    <w:uiPriority w:val="99"/>
    <w:unhideWhenUsed/>
    <w:rsid w:val="0071391F"/>
    <w:pPr>
      <w:suppressAutoHyphens w:val="0"/>
      <w:spacing w:line="240" w:lineRule="auto"/>
    </w:pPr>
    <w:rPr>
      <w:rFonts w:ascii="Times New Roman" w:hAnsi="Times New Roman" w:cs="Times New Roman"/>
      <w:color w:val="auto"/>
      <w:sz w:val="20"/>
      <w:szCs w:val="20"/>
      <w:lang w:val="sr-Cyrl-CS" w:eastAsia="sl-SI"/>
    </w:rPr>
  </w:style>
  <w:style w:type="character" w:customStyle="1" w:styleId="CommentTextChar">
    <w:name w:val="Comment Text Char"/>
    <w:basedOn w:val="DefaultParagraphFont"/>
    <w:link w:val="CommentText"/>
    <w:uiPriority w:val="99"/>
    <w:rsid w:val="0071391F"/>
    <w:rPr>
      <w:rFonts w:ascii="Times New Roman" w:eastAsia="Times New Roman" w:hAnsi="Times New Roman"/>
      <w:sz w:val="20"/>
      <w:szCs w:val="20"/>
      <w:lang w:val="sr-Cyrl-CS"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B76"/>
    <w:pPr>
      <w:suppressAutoHyphens/>
      <w:spacing w:line="100" w:lineRule="atLeast"/>
    </w:pPr>
    <w:rPr>
      <w:rFonts w:ascii="Arial" w:eastAsia="Times New Roman" w:hAnsi="Arial" w:cs="Arial"/>
      <w:color w:val="000000"/>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466B76"/>
    <w:pPr>
      <w:spacing w:before="100" w:after="100"/>
    </w:pPr>
  </w:style>
  <w:style w:type="paragraph" w:styleId="Footer">
    <w:name w:val="footer"/>
    <w:basedOn w:val="Normal"/>
    <w:link w:val="FooterChar"/>
    <w:uiPriority w:val="99"/>
    <w:rsid w:val="00466B76"/>
    <w:pPr>
      <w:tabs>
        <w:tab w:val="center" w:pos="4536"/>
        <w:tab w:val="right" w:pos="9072"/>
      </w:tabs>
    </w:pPr>
  </w:style>
  <w:style w:type="character" w:customStyle="1" w:styleId="FooterChar">
    <w:name w:val="Footer Char"/>
    <w:basedOn w:val="DefaultParagraphFont"/>
    <w:link w:val="Footer"/>
    <w:uiPriority w:val="99"/>
    <w:locked/>
    <w:rsid w:val="00466B76"/>
    <w:rPr>
      <w:rFonts w:ascii="Arial" w:hAnsi="Arial" w:cs="Arial"/>
      <w:color w:val="000000"/>
      <w:sz w:val="24"/>
      <w:szCs w:val="24"/>
      <w:lang w:eastAsia="ar-SA" w:bidi="ar-SA"/>
    </w:rPr>
  </w:style>
  <w:style w:type="paragraph" w:styleId="ListParagraph">
    <w:name w:val="List Paragraph"/>
    <w:basedOn w:val="Normal"/>
    <w:uiPriority w:val="99"/>
    <w:qFormat/>
    <w:rsid w:val="00466B76"/>
    <w:pPr>
      <w:ind w:left="720"/>
    </w:pPr>
  </w:style>
  <w:style w:type="paragraph" w:customStyle="1" w:styleId="1tekst">
    <w:name w:val="_1tekst"/>
    <w:basedOn w:val="Normal"/>
    <w:rsid w:val="00466B76"/>
    <w:pPr>
      <w:spacing w:before="100" w:after="100"/>
    </w:pPr>
  </w:style>
  <w:style w:type="paragraph" w:customStyle="1" w:styleId="4clan">
    <w:name w:val="_4clan"/>
    <w:basedOn w:val="Normal"/>
    <w:uiPriority w:val="99"/>
    <w:rsid w:val="00466B76"/>
    <w:pPr>
      <w:spacing w:before="100" w:after="100"/>
    </w:pPr>
  </w:style>
  <w:style w:type="paragraph" w:customStyle="1" w:styleId="7podnas">
    <w:name w:val="_7podnas"/>
    <w:basedOn w:val="Normal"/>
    <w:uiPriority w:val="99"/>
    <w:rsid w:val="00466B76"/>
    <w:pPr>
      <w:spacing w:before="100" w:after="100"/>
    </w:pPr>
  </w:style>
  <w:style w:type="paragraph" w:customStyle="1" w:styleId="CommentText1">
    <w:name w:val="Comment Text1"/>
    <w:basedOn w:val="Normal"/>
    <w:uiPriority w:val="99"/>
    <w:rsid w:val="00466B76"/>
    <w:rPr>
      <w:sz w:val="20"/>
      <w:szCs w:val="20"/>
    </w:rPr>
  </w:style>
  <w:style w:type="paragraph" w:customStyle="1" w:styleId="clan">
    <w:name w:val="clan"/>
    <w:basedOn w:val="Normal"/>
    <w:uiPriority w:val="99"/>
    <w:rsid w:val="00466B76"/>
    <w:pPr>
      <w:spacing w:before="100" w:after="100"/>
    </w:pPr>
  </w:style>
  <w:style w:type="paragraph" w:customStyle="1" w:styleId="bold">
    <w:name w:val="bold"/>
    <w:basedOn w:val="Normal"/>
    <w:uiPriority w:val="99"/>
    <w:rsid w:val="00466B76"/>
    <w:pPr>
      <w:spacing w:before="100" w:after="100"/>
    </w:pPr>
  </w:style>
  <w:style w:type="paragraph" w:customStyle="1" w:styleId="TableContents">
    <w:name w:val="Table Contents"/>
    <w:basedOn w:val="Normal"/>
    <w:uiPriority w:val="99"/>
    <w:rsid w:val="00466B76"/>
    <w:pPr>
      <w:widowControl w:val="0"/>
      <w:suppressLineNumbers/>
    </w:pPr>
    <w:rPr>
      <w:rFonts w:eastAsia="Calibri"/>
      <w:kern w:val="2"/>
      <w:lang w:eastAsia="hi-IN" w:bidi="hi-IN"/>
    </w:rPr>
  </w:style>
  <w:style w:type="character" w:customStyle="1" w:styleId="apple-converted-space">
    <w:name w:val="apple-converted-space"/>
    <w:basedOn w:val="DefaultParagraphFont"/>
    <w:uiPriority w:val="99"/>
    <w:rsid w:val="00466B76"/>
  </w:style>
  <w:style w:type="paragraph" w:styleId="Header">
    <w:name w:val="header"/>
    <w:basedOn w:val="Normal"/>
    <w:link w:val="HeaderChar"/>
    <w:uiPriority w:val="99"/>
    <w:rsid w:val="008E72C0"/>
    <w:pPr>
      <w:tabs>
        <w:tab w:val="center" w:pos="4680"/>
        <w:tab w:val="right" w:pos="9360"/>
      </w:tabs>
      <w:spacing w:line="240" w:lineRule="auto"/>
    </w:pPr>
  </w:style>
  <w:style w:type="character" w:customStyle="1" w:styleId="HeaderChar">
    <w:name w:val="Header Char"/>
    <w:basedOn w:val="DefaultParagraphFont"/>
    <w:link w:val="Header"/>
    <w:uiPriority w:val="99"/>
    <w:locked/>
    <w:rsid w:val="008E72C0"/>
    <w:rPr>
      <w:rFonts w:ascii="Arial" w:hAnsi="Arial" w:cs="Arial"/>
      <w:color w:val="000000"/>
      <w:sz w:val="24"/>
      <w:szCs w:val="24"/>
      <w:lang w:eastAsia="ar-SA" w:bidi="ar-SA"/>
    </w:rPr>
  </w:style>
  <w:style w:type="paragraph" w:styleId="BalloonText">
    <w:name w:val="Balloon Text"/>
    <w:basedOn w:val="Normal"/>
    <w:link w:val="BalloonTextChar"/>
    <w:uiPriority w:val="99"/>
    <w:semiHidden/>
    <w:unhideWhenUsed/>
    <w:rsid w:val="00050F3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F3C"/>
    <w:rPr>
      <w:rFonts w:ascii="Tahoma" w:eastAsia="Times New Roman" w:hAnsi="Tahoma" w:cs="Tahoma"/>
      <w:color w:val="000000"/>
      <w:sz w:val="16"/>
      <w:szCs w:val="16"/>
      <w:lang w:eastAsia="ar-SA"/>
    </w:rPr>
  </w:style>
  <w:style w:type="character" w:customStyle="1" w:styleId="WW-Absatz-Standardschriftart1">
    <w:name w:val="WW-Absatz-Standardschriftart1"/>
    <w:rsid w:val="0071391F"/>
  </w:style>
  <w:style w:type="paragraph" w:styleId="CommentText">
    <w:name w:val="annotation text"/>
    <w:basedOn w:val="Normal"/>
    <w:link w:val="CommentTextChar"/>
    <w:uiPriority w:val="99"/>
    <w:unhideWhenUsed/>
    <w:rsid w:val="0071391F"/>
    <w:pPr>
      <w:suppressAutoHyphens w:val="0"/>
      <w:spacing w:line="240" w:lineRule="auto"/>
    </w:pPr>
    <w:rPr>
      <w:rFonts w:ascii="Times New Roman" w:hAnsi="Times New Roman" w:cs="Times New Roman"/>
      <w:color w:val="auto"/>
      <w:sz w:val="20"/>
      <w:szCs w:val="20"/>
      <w:lang w:val="sr-Cyrl-CS" w:eastAsia="sl-SI"/>
    </w:rPr>
  </w:style>
  <w:style w:type="character" w:customStyle="1" w:styleId="CommentTextChar">
    <w:name w:val="Comment Text Char"/>
    <w:basedOn w:val="DefaultParagraphFont"/>
    <w:link w:val="CommentText"/>
    <w:uiPriority w:val="99"/>
    <w:rsid w:val="0071391F"/>
    <w:rPr>
      <w:rFonts w:ascii="Times New Roman" w:eastAsia="Times New Roman" w:hAnsi="Times New Roman"/>
      <w:sz w:val="20"/>
      <w:szCs w:val="20"/>
      <w:lang w:val="sr-Cyrl-CS"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631219">
      <w:marLeft w:val="0"/>
      <w:marRight w:val="0"/>
      <w:marTop w:val="0"/>
      <w:marBottom w:val="0"/>
      <w:divBdr>
        <w:top w:val="none" w:sz="0" w:space="0" w:color="auto"/>
        <w:left w:val="none" w:sz="0" w:space="0" w:color="auto"/>
        <w:bottom w:val="none" w:sz="0" w:space="0" w:color="auto"/>
        <w:right w:val="none" w:sz="0" w:space="0" w:color="auto"/>
      </w:divBdr>
    </w:div>
    <w:div w:id="18316312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20</Pages>
  <Words>7586</Words>
  <Characters>43241</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Н  А  Ц  Р  Т</vt:lpstr>
    </vt:vector>
  </TitlesOfParts>
  <Company/>
  <LinksUpToDate>false</LinksUpToDate>
  <CharactersWithSpaces>50726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  А  Ц  Р  Т</dc:title>
  <dc:creator>Svetlance</dc:creator>
  <cp:lastModifiedBy>Marijana</cp:lastModifiedBy>
  <cp:revision>7</cp:revision>
  <cp:lastPrinted>2019-12-11T08:29:00Z</cp:lastPrinted>
  <dcterms:created xsi:type="dcterms:W3CDTF">2019-12-11T08:30:00Z</dcterms:created>
  <dcterms:modified xsi:type="dcterms:W3CDTF">2019-12-20T12:18:00Z</dcterms:modified>
</cp:coreProperties>
</file>