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3C0B" w:rsidRPr="00F44F96" w:rsidRDefault="00093C0B">
      <w:pPr>
        <w:jc w:val="both"/>
        <w:rPr>
          <w:rFonts w:ascii="Arial" w:hAnsi="Arial" w:cs="Arial"/>
          <w:sz w:val="22"/>
          <w:szCs w:val="22"/>
          <w:lang/>
        </w:rPr>
      </w:pPr>
    </w:p>
    <w:p w:rsidR="00093C0B" w:rsidRPr="00505F59" w:rsidRDefault="00093C0B">
      <w:pPr>
        <w:jc w:val="center"/>
        <w:rPr>
          <w:lang w:val="ru-RU"/>
        </w:rPr>
      </w:pPr>
      <w:r>
        <w:rPr>
          <w:rFonts w:ascii="Arial" w:hAnsi="Arial" w:cs="Arial"/>
          <w:b/>
          <w:sz w:val="28"/>
          <w:szCs w:val="28"/>
          <w:u w:val="single"/>
          <w:lang w:val="ru-RU"/>
        </w:rPr>
        <w:t>САДРЖАЈ</w:t>
      </w:r>
    </w:p>
    <w:p w:rsidR="00093C0B" w:rsidRPr="00182965" w:rsidRDefault="00093C0B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:rsidR="00093C0B" w:rsidRDefault="00093C0B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43641F" w:rsidRPr="007A3BC7" w:rsidRDefault="0043641F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7A3BC7" w:rsidRPr="007A3BC7" w:rsidRDefault="001118A9" w:rsidP="007A3BC7">
      <w:pPr>
        <w:spacing w:after="480"/>
        <w:jc w:val="center"/>
        <w:rPr>
          <w:rFonts w:ascii="Arial" w:hAnsi="Arial" w:cs="Arial"/>
          <w:b/>
          <w:bCs/>
          <w:spacing w:val="8"/>
          <w:sz w:val="28"/>
          <w:szCs w:val="28"/>
          <w:lang w:val="sr-Cyrl-CS"/>
        </w:rPr>
      </w:pPr>
      <w:r>
        <w:rPr>
          <w:rFonts w:ascii="Arial" w:hAnsi="Arial" w:cs="Arial"/>
          <w:b/>
          <w:bCs/>
          <w:spacing w:val="8"/>
          <w:sz w:val="28"/>
          <w:szCs w:val="28"/>
          <w:lang w:val="sr-Cyrl-CS"/>
        </w:rPr>
        <w:t>ОПШТИНСК</w:t>
      </w:r>
      <w:r w:rsidRPr="00D6011B">
        <w:rPr>
          <w:rFonts w:ascii="Arial" w:hAnsi="Arial" w:cs="Arial"/>
          <w:b/>
          <w:bCs/>
          <w:spacing w:val="8"/>
          <w:sz w:val="28"/>
          <w:szCs w:val="28"/>
          <w:lang w:val="ru-RU"/>
        </w:rPr>
        <w:t>И ШТАБ</w:t>
      </w:r>
      <w:r w:rsidR="007A3BC7" w:rsidRPr="007A3BC7">
        <w:rPr>
          <w:rFonts w:ascii="Arial" w:hAnsi="Arial" w:cs="Arial"/>
          <w:b/>
          <w:bCs/>
          <w:spacing w:val="8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pacing w:val="8"/>
          <w:sz w:val="28"/>
          <w:szCs w:val="28"/>
          <w:lang w:val="sr-Cyrl-CS"/>
        </w:rPr>
        <w:t xml:space="preserve">ЗА ВАНРЕДНЕ СИТУАЦИЈЕ ОПШТИНЕ </w:t>
      </w:r>
      <w:r w:rsidR="007A3BC7" w:rsidRPr="007A3BC7">
        <w:rPr>
          <w:rFonts w:ascii="Arial" w:hAnsi="Arial" w:cs="Arial"/>
          <w:b/>
          <w:bCs/>
          <w:spacing w:val="8"/>
          <w:sz w:val="28"/>
          <w:szCs w:val="28"/>
          <w:lang w:val="sr-Cyrl-CS"/>
        </w:rPr>
        <w:t xml:space="preserve"> ДИМИТРОВГРАД</w:t>
      </w:r>
    </w:p>
    <w:p w:rsidR="00E5245E" w:rsidRDefault="00F44F96" w:rsidP="00E5245E">
      <w:pPr>
        <w:pStyle w:val="ListParagraph"/>
        <w:ind w:left="108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ab/>
        <w:t>Наредба од 27.02.2021.............................................................................................2</w:t>
      </w:r>
    </w:p>
    <w:p w:rsidR="00586771" w:rsidRPr="00586771" w:rsidRDefault="00586771" w:rsidP="00586771">
      <w:pPr>
        <w:ind w:left="360"/>
        <w:jc w:val="both"/>
        <w:rPr>
          <w:rFonts w:ascii="Arial" w:hAnsi="Arial" w:cs="Arial"/>
          <w:lang w:val="ru-RU"/>
        </w:rPr>
      </w:pPr>
    </w:p>
    <w:p w:rsidR="006240C0" w:rsidRPr="00954638" w:rsidRDefault="006240C0" w:rsidP="00954638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C80952" w:rsidP="00C80952">
      <w:pPr>
        <w:tabs>
          <w:tab w:val="left" w:pos="2100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</w:p>
    <w:p w:rsidR="00070D0A" w:rsidRPr="00972316" w:rsidRDefault="00070D0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118A9" w:rsidRPr="00AC3B6C" w:rsidRDefault="001118A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Pr="00AC3B6C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65544" w:rsidRDefault="00A6554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641AF" w:rsidRDefault="005641A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1676F" w:rsidRPr="00E5245E" w:rsidRDefault="0011676F" w:rsidP="0011676F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11676F" w:rsidRPr="00F44F96" w:rsidRDefault="0011676F" w:rsidP="0011676F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11676F" w:rsidRPr="00E5245E" w:rsidRDefault="0011676F" w:rsidP="0011676F">
      <w:pPr>
        <w:rPr>
          <w:rFonts w:ascii="Arial" w:hAnsi="Arial" w:cs="Arial"/>
          <w:sz w:val="22"/>
          <w:szCs w:val="22"/>
          <w:lang w:val="ru-RU"/>
        </w:rPr>
      </w:pPr>
    </w:p>
    <w:p w:rsidR="0011676F" w:rsidRPr="00E5245E" w:rsidRDefault="0011676F" w:rsidP="0011676F">
      <w:pPr>
        <w:rPr>
          <w:rFonts w:ascii="Arial" w:hAnsi="Arial" w:cs="Arial"/>
          <w:sz w:val="22"/>
          <w:szCs w:val="22"/>
          <w:lang w:val="ru-RU"/>
        </w:rPr>
      </w:pPr>
    </w:p>
    <w:p w:rsidR="0011676F" w:rsidRPr="00E5245E" w:rsidRDefault="0011676F" w:rsidP="0011676F">
      <w:pPr>
        <w:rPr>
          <w:rFonts w:ascii="Arial" w:hAnsi="Arial" w:cs="Arial"/>
          <w:sz w:val="22"/>
          <w:szCs w:val="22"/>
          <w:lang w:val="ru-RU"/>
        </w:rPr>
      </w:pPr>
    </w:p>
    <w:p w:rsidR="0011676F" w:rsidRPr="00E5245E" w:rsidRDefault="0011676F" w:rsidP="0011676F">
      <w:pPr>
        <w:rPr>
          <w:rFonts w:ascii="Arial" w:hAnsi="Arial" w:cs="Arial"/>
          <w:sz w:val="22"/>
          <w:szCs w:val="22"/>
          <w:lang w:val="ru-RU"/>
        </w:rPr>
      </w:pPr>
    </w:p>
    <w:p w:rsidR="00F44F96" w:rsidRPr="00D67CD9" w:rsidRDefault="00F44F96" w:rsidP="00F44F96">
      <w:pPr>
        <w:pStyle w:val="NoSpacing"/>
        <w:spacing w:before="297" w:after="257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 xml:space="preserve">На основу Закона о одбрани  („Сл. гласник РС“ бр. 116/07, 88/09 – др. Закон, 104/09 – др. Закон, 10/15 и 36/18), чл. 41. ст. 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>5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 xml:space="preserve"> и 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 xml:space="preserve">чл. 43. Закона о смањењу ризика од катастрофа и управљању ванредним ситуацијама („Сл. гласник РС“ бр. 87/2018.), чл. 13., 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 xml:space="preserve">чл. 46а, чл. 73.,  чл. 81. ст.1. тач.9., ст. 2., ст. 3., ст. 4. и чл. 85. ст. 1. тачка. 10.  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Закона о заштити становништва од заразних болести („Сл. гласник РС“ бр. 15/2016,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 xml:space="preserve"> 68/2020 и 136/2020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 xml:space="preserve">), Уредбе о мерама за спречавање и сузбијање заразне болести КОВИД-19 ("Сл. гласник РС", бр. 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>151/2020-3, 152/2020-4, 153/2020-46, 156/2020-6, 158/2020-3, 1/2021-3, 17/2021-3)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, ч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>л.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 xml:space="preserve"> 4. Решења о образовању општинског штаба за ванредне ситуације на територији општине Димитровград (Сл. лист општине Димитровград бр. </w:t>
      </w: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val="ru-RU" w:eastAsia="en-US" w:bidi="ar-SA"/>
        </w:rPr>
        <w:t>41/2020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 xml:space="preserve">), на телефонској седници одржаној дана </w:t>
      </w: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27.02.2021</w:t>
      </w: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.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 xml:space="preserve"> године, општински Штаб за ванредне ситуације на територији општине Димитровград, доноси следећ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>у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 xml:space="preserve">:  </w:t>
      </w:r>
    </w:p>
    <w:p w:rsidR="00F44F96" w:rsidRPr="00D67CD9" w:rsidRDefault="00F44F96" w:rsidP="00F44F96">
      <w:pPr>
        <w:pStyle w:val="NoSpacing"/>
        <w:spacing w:before="297" w:after="25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44F96" w:rsidRPr="00D67CD9" w:rsidRDefault="00F44F96" w:rsidP="00F44F96">
      <w:pPr>
        <w:pStyle w:val="NoSpacing"/>
        <w:spacing w:line="276" w:lineRule="auto"/>
        <w:jc w:val="center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eastAsia="Calibri" w:hAnsi="Arial" w:cs="Arial"/>
          <w:b/>
          <w:color w:val="000000"/>
          <w:kern w:val="0"/>
          <w:sz w:val="22"/>
          <w:szCs w:val="22"/>
          <w:lang w:eastAsia="en-US" w:bidi="ar-SA"/>
        </w:rPr>
        <w:t>Н А Р Е Д Б У</w:t>
      </w:r>
    </w:p>
    <w:p w:rsidR="00F44F96" w:rsidRPr="00D67CD9" w:rsidRDefault="00F44F96" w:rsidP="00F44F96">
      <w:pPr>
        <w:pStyle w:val="BodyText"/>
        <w:spacing w:line="276" w:lineRule="auto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44F96" w:rsidRPr="00D67CD9" w:rsidRDefault="00F44F96" w:rsidP="00F44F96">
      <w:pPr>
        <w:pStyle w:val="NoSpacing"/>
        <w:spacing w:before="57" w:after="57"/>
        <w:ind w:left="72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44F96" w:rsidRPr="00D67CD9" w:rsidRDefault="00F44F96" w:rsidP="00F44F96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eastAsia="NSimSun" w:hAnsi="Arial" w:cs="Arial"/>
          <w:color w:val="000000"/>
          <w:kern w:val="2"/>
          <w:sz w:val="22"/>
          <w:szCs w:val="22"/>
          <w:lang w:bidi="hi-IN"/>
        </w:rPr>
        <w:t xml:space="preserve">1. Изузетно од тачке 9. и тачке 10. Наредбе Штаба за ванредне ситуације („Сл. лист општине Димитровград“ бр. 4/21), дана 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дана 27. и 28. фебруара 2021. године, радно време објеката у којима се обављају следеће делатности, и то: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>1) у области трговине на мало, непрехрамбеним производима (трговинске и друге радње и продајна места);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>2) у области угоститељства, пружања услуга које обухватају продају хране и пића (ресторани, кафићи, барови, ноћни клубови и сл.);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/>
        </w:rPr>
        <w:t>3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) у области културе, када се подразумева истовремено присуство више лица у истом затвореном простору изузев позоришта (биоскоп, музеј, галериј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>а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);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/>
        </w:rPr>
        <w:t>4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) у области приређивања посебних и класичних игара на срећу (кладионице, играонице и сл.);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/>
        </w:rPr>
        <w:t>5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) у области спорта, када се подразумева истовремено присуство више лица у истом простору или дуготрајнији непосредни контакт са корисником услуге, изузев оних објеката у којима се одржавају већ заказана такмичења, (теретан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>а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, вежбаониц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>а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, и други објекти намењени за спорт и рекреацију и сл.),</w:t>
      </w:r>
    </w:p>
    <w:p w:rsidR="00F44F96" w:rsidRPr="00D67CD9" w:rsidRDefault="00F44F96" w:rsidP="00F44F96">
      <w:pPr>
        <w:pStyle w:val="BodyText"/>
        <w:spacing w:after="36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>ограничава се тако да ти објекти могу радити од 06.00 часова до 14.00 часова.</w:t>
      </w:r>
    </w:p>
    <w:p w:rsidR="00F44F96" w:rsidRPr="00D67CD9" w:rsidRDefault="00F44F96" w:rsidP="00F44F96">
      <w:pPr>
        <w:pStyle w:val="BodyText"/>
        <w:spacing w:before="114" w:after="264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/>
        </w:rPr>
        <w:t xml:space="preserve">2. 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Радно време у објектима у којима се обављају делатности у области трговине на мало прехрамбеним производима (трговинске и друге радње и продајна места) и пружања занатских и других услуга у непосредном и дуготрајном физичком контакту са корисником услуге (козметички салони, фризерски салони, салони лепоте) ограничава се тако да ти објекти могу радити од 06.00 часова до 20.00 часова.</w:t>
      </w:r>
    </w:p>
    <w:p w:rsidR="00F44F96" w:rsidRPr="00D67CD9" w:rsidRDefault="00F44F96" w:rsidP="00F44F96">
      <w:pPr>
        <w:pStyle w:val="BodyText"/>
        <w:spacing w:line="208" w:lineRule="auto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/>
        </w:rPr>
        <w:t xml:space="preserve">3. 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Од ограничења радног времена из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 xml:space="preserve"> тачке 1. и тачке 2. 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изузимају се: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>1) апотеке (укључујући и оне у којима се врши промет робе намењен за жив</w:t>
      </w:r>
      <w:r w:rsidRPr="00D67CD9">
        <w:rPr>
          <w:rFonts w:ascii="Arial" w:hAnsi="Arial" w:cs="Arial"/>
          <w:color w:val="000000"/>
          <w:sz w:val="22"/>
          <w:szCs w:val="22"/>
        </w:rPr>
        <w:t>o</w:t>
      </w:r>
      <w:r w:rsidRPr="00D67CD9">
        <w:rPr>
          <w:rFonts w:ascii="Arial" w:hAnsi="Arial" w:cs="Arial"/>
          <w:color w:val="000000"/>
          <w:sz w:val="22"/>
          <w:szCs w:val="22"/>
          <w:lang w:val="ru-RU"/>
        </w:rPr>
        <w:t>тиње или пољопривреду);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>2) бензинске пумпе, у обављању делатности продаје горива;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>3) трговински, угоститељски и други објекти који врше доставу хране;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>4) ординације у којима се пружају медицинске и стоматолошке услуге и ветеринарске ординације, односно друге здравствене установе у приватној и јавној својини.</w:t>
      </w:r>
    </w:p>
    <w:p w:rsidR="00F44F96" w:rsidRPr="00D67CD9" w:rsidRDefault="00F44F96" w:rsidP="00F44F96">
      <w:pPr>
        <w:pStyle w:val="BodyText"/>
        <w:ind w:firstLine="48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44F96" w:rsidRPr="00D67CD9" w:rsidRDefault="00F44F96" w:rsidP="00F44F96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/>
        </w:rPr>
        <w:t>4. Новчаном казном у фиксном износу од 150.000,00 динара казниће се правно лице за непоштовање мера из тачке 1. и тачке 2. ове Наредбе, а уколико се понови кршење ових мера правно лице казниће се новчаном казном у фиксном износу од 250.000,00 динара.</w:t>
      </w:r>
    </w:p>
    <w:p w:rsidR="00F44F96" w:rsidRPr="00D67CD9" w:rsidRDefault="00F44F96" w:rsidP="00F44F96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Новчаном казном у фиксном износу од 50.000,00 динара казниће се одговорно лице у </w:t>
      </w: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lastRenderedPageBreak/>
        <w:t>правном лицу за непоштовање мера из тачке 1.  и тачке 2. ове Наредбе.</w:t>
      </w:r>
    </w:p>
    <w:p w:rsidR="00F44F96" w:rsidRPr="00D67CD9" w:rsidRDefault="00F44F96" w:rsidP="00F44F96">
      <w:pPr>
        <w:pStyle w:val="NoSpacing"/>
        <w:widowControl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Новчаном казном у фиксном износу од 50.000,00 динара казниће се предузетник за непоштовање мера из тачке 1.  и тачке 2. ове Наредбе.</w:t>
      </w:r>
    </w:p>
    <w:p w:rsidR="00F44F96" w:rsidRPr="00D67CD9" w:rsidRDefault="00F44F96" w:rsidP="00F44F96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/>
        </w:rPr>
        <w:t>Овлашћује се Комунални инспектор општинске управе општине Димитровград да наложи да се испразни објекат, односно простор у коме је дошло до кршења мера прописаних овом Наредбом.</w:t>
      </w:r>
    </w:p>
    <w:p w:rsidR="00F44F96" w:rsidRPr="00D67CD9" w:rsidRDefault="00F44F96" w:rsidP="00F44F96">
      <w:pPr>
        <w:pStyle w:val="NoSpacing"/>
        <w:widowControl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Овлашћује се  Комунални инспектор општинске управе општине Димитровград  да забрани обављање делатности у објекту, односно простору у коме је дошло до кршења мере прописане Законом и овом Наредбом, док надлежни орган не предузме прописане мере, а најдуже на 72 сата.</w:t>
      </w:r>
    </w:p>
    <w:p w:rsidR="00F44F96" w:rsidRPr="00D67CD9" w:rsidRDefault="00F44F96" w:rsidP="00F44F96">
      <w:pPr>
        <w:pStyle w:val="NoSpacing"/>
        <w:widowControl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F44F96" w:rsidRPr="00D67CD9" w:rsidRDefault="00F44F96" w:rsidP="00F44F96">
      <w:pPr>
        <w:pStyle w:val="NoSpacing"/>
        <w:widowControl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5. Ова Наредба саставни је део Наредбе </w:t>
      </w:r>
      <w:r w:rsidRPr="00D67CD9">
        <w:rPr>
          <w:rFonts w:ascii="Arial" w:eastAsia="NSimSun" w:hAnsi="Arial" w:cs="Arial"/>
          <w:color w:val="000000"/>
          <w:sz w:val="22"/>
          <w:szCs w:val="22"/>
          <w:lang/>
        </w:rPr>
        <w:t>Штаба за ванредне ситуације („Сл. лист општине Димитровград“ бр. 4/21).</w:t>
      </w:r>
    </w:p>
    <w:p w:rsidR="00F44F96" w:rsidRPr="00D67CD9" w:rsidRDefault="00F44F96" w:rsidP="00F44F96">
      <w:pPr>
        <w:pStyle w:val="NoSpacing"/>
        <w:widowControl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F44F96" w:rsidRPr="00D67CD9" w:rsidRDefault="00F44F96" w:rsidP="00F44F96">
      <w:pPr>
        <w:pStyle w:val="NoSpacing"/>
        <w:widowControl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 xml:space="preserve">6. Ова Наредба ступа на снагу </w:t>
      </w: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д</w:t>
      </w: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аном објављивања у „Службеном листу општине Димитровград“ и производи правно дејство за дане 27. и 28. фебруар 2021. године.</w:t>
      </w:r>
    </w:p>
    <w:p w:rsidR="00F44F96" w:rsidRPr="00D67CD9" w:rsidRDefault="00F44F96" w:rsidP="00F44F96">
      <w:pPr>
        <w:pStyle w:val="BodyText"/>
        <w:spacing w:before="57" w:after="57"/>
        <w:rPr>
          <w:rFonts w:ascii="Arial" w:hAnsi="Arial" w:cs="Arial"/>
          <w:color w:val="000000"/>
          <w:sz w:val="22"/>
          <w:szCs w:val="22"/>
          <w:lang/>
        </w:rPr>
      </w:pPr>
    </w:p>
    <w:p w:rsidR="00F44F96" w:rsidRPr="00D67CD9" w:rsidRDefault="00F44F96" w:rsidP="00F44F96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 xml:space="preserve">Број: 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>06-31/2021-17/1</w:t>
      </w:r>
    </w:p>
    <w:p w:rsidR="00F44F96" w:rsidRPr="00D67CD9" w:rsidRDefault="00F44F96" w:rsidP="00F44F96">
      <w:pPr>
        <w:pStyle w:val="NoSpacing"/>
        <w:spacing w:before="57" w:after="57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hAnsi="Arial" w:cs="Arial"/>
          <w:color w:val="000000"/>
          <w:sz w:val="22"/>
          <w:szCs w:val="22"/>
          <w:lang w:val="ru-RU"/>
        </w:rPr>
        <w:t xml:space="preserve">Датум: </w:t>
      </w:r>
      <w:r w:rsidRPr="00D67CD9"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27.02.2021. године</w:t>
      </w:r>
    </w:p>
    <w:p w:rsidR="00F44F96" w:rsidRPr="00D67CD9" w:rsidRDefault="00F44F96" w:rsidP="00F44F96">
      <w:pPr>
        <w:pStyle w:val="NoSpacing"/>
        <w:spacing w:before="57" w:after="57"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44F96" w:rsidRPr="00D67CD9" w:rsidRDefault="00F44F96" w:rsidP="00F44F96">
      <w:pPr>
        <w:pStyle w:val="NoSpacing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44F96" w:rsidRPr="00D67CD9" w:rsidRDefault="00F44F96" w:rsidP="00F44F96">
      <w:pPr>
        <w:pStyle w:val="NoSpacing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44F96" w:rsidRPr="00D67CD9" w:rsidRDefault="00F44F96" w:rsidP="00F44F96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67CD9">
        <w:rPr>
          <w:rFonts w:ascii="Arial" w:eastAsia="Times New Roman" w:hAnsi="Arial" w:cs="Arial"/>
          <w:b/>
          <w:color w:val="000000"/>
          <w:sz w:val="22"/>
          <w:szCs w:val="22"/>
          <w:lang w:val="ru-RU"/>
        </w:rPr>
        <w:t xml:space="preserve">                                                   </w:t>
      </w:r>
      <w:r w:rsidRPr="00D67CD9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</w:t>
      </w:r>
      <w:r w:rsidRPr="00D67CD9">
        <w:rPr>
          <w:rFonts w:ascii="Arial" w:hAnsi="Arial" w:cs="Arial"/>
          <w:b/>
          <w:color w:val="000000"/>
          <w:sz w:val="22"/>
          <w:szCs w:val="22"/>
          <w:lang w:val="ru-RU"/>
        </w:rPr>
        <w:t>КОМАНДАНТ ШТАБА ЗА ВАНРЕДНЕ СИТУАЦИЈЕ</w:t>
      </w:r>
    </w:p>
    <w:p w:rsidR="00F44F96" w:rsidRPr="00D67CD9" w:rsidRDefault="00F44F96" w:rsidP="00F44F96">
      <w:pPr>
        <w:pStyle w:val="NoSpacing"/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7CD9">
        <w:rPr>
          <w:rFonts w:ascii="Arial" w:eastAsia="Times New Roman" w:hAnsi="Arial" w:cs="Arial"/>
          <w:color w:val="000000"/>
          <w:sz w:val="22"/>
          <w:szCs w:val="22"/>
          <w:lang/>
        </w:rPr>
        <w:t xml:space="preserve">                                                                                    </w:t>
      </w:r>
      <w:r w:rsidRPr="00D67CD9">
        <w:rPr>
          <w:rFonts w:ascii="Arial" w:hAnsi="Arial" w:cs="Arial"/>
          <w:color w:val="000000"/>
          <w:sz w:val="22"/>
          <w:szCs w:val="22"/>
          <w:lang/>
        </w:rPr>
        <w:t xml:space="preserve">Владица Димитров, с. р. </w:t>
      </w:r>
    </w:p>
    <w:p w:rsidR="0011676F" w:rsidRDefault="0011676F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F44F96" w:rsidRPr="00F44F96" w:rsidRDefault="00F44F96" w:rsidP="0011676F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</w:p>
    <w:p w:rsidR="0011676F" w:rsidRPr="00F44F96" w:rsidRDefault="0011676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1676F" w:rsidRPr="00F44F96" w:rsidRDefault="0011676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641AF" w:rsidRPr="00490602" w:rsidRDefault="005641AF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93C0B" w:rsidRPr="00505F59" w:rsidRDefault="00093C0B">
      <w:pPr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ОСНИВАЧ:</w:t>
      </w:r>
    </w:p>
    <w:p w:rsidR="00093C0B" w:rsidRPr="00505F59" w:rsidRDefault="00093C0B">
      <w:pPr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Скупштина општине Димитровград</w:t>
      </w:r>
    </w:p>
    <w:p w:rsidR="00093C0B" w:rsidRPr="00505F59" w:rsidRDefault="00093C0B">
      <w:pPr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ИЗДАВАЧ:</w:t>
      </w:r>
    </w:p>
    <w:p w:rsidR="00093C0B" w:rsidRPr="00505F59" w:rsidRDefault="00093C0B">
      <w:pPr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ОПШТИНСКА УПРАВА ОПШТИНЕ ДИМИТРОВГРАД</w:t>
      </w:r>
    </w:p>
    <w:p w:rsidR="00093C0B" w:rsidRPr="00505F59" w:rsidRDefault="00093C0B">
      <w:pPr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Одговорни уредник:</w:t>
      </w:r>
    </w:p>
    <w:p w:rsidR="00093C0B" w:rsidRPr="00505F59" w:rsidRDefault="00093C0B">
      <w:pPr>
        <w:jc w:val="both"/>
        <w:rPr>
          <w:lang w:val="ru-RU"/>
        </w:rPr>
      </w:pPr>
      <w:r w:rsidRPr="00505F59">
        <w:rPr>
          <w:rFonts w:ascii="Arial" w:hAnsi="Arial" w:cs="Arial"/>
          <w:sz w:val="22"/>
          <w:szCs w:val="22"/>
          <w:lang w:val="ru-RU"/>
        </w:rPr>
        <w:t>Зорица Соколов</w:t>
      </w:r>
      <w:r>
        <w:rPr>
          <w:rFonts w:ascii="Arial" w:hAnsi="Arial" w:cs="Arial"/>
          <w:sz w:val="22"/>
          <w:szCs w:val="22"/>
          <w:lang w:val="ru-RU"/>
        </w:rPr>
        <w:t>, секретар Скупштине општине Димитровград</w:t>
      </w:r>
    </w:p>
    <w:p w:rsidR="00093C0B" w:rsidRPr="00505F59" w:rsidRDefault="00093C0B">
      <w:pPr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Технички уредник:</w:t>
      </w:r>
    </w:p>
    <w:p w:rsidR="00093C0B" w:rsidRPr="00505F59" w:rsidRDefault="00093C0B">
      <w:pPr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Маја Алексов Методиев,</w:t>
      </w:r>
      <w:r w:rsidRPr="00505F5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координатор послова за ЛЕР</w:t>
      </w:r>
      <w:r w:rsidRPr="00505F59">
        <w:rPr>
          <w:rFonts w:ascii="Arial" w:hAnsi="Arial" w:cs="Arial"/>
          <w:sz w:val="22"/>
          <w:szCs w:val="22"/>
          <w:lang w:val="ru-RU"/>
        </w:rPr>
        <w:t xml:space="preserve"> </w:t>
      </w:r>
      <w:r w:rsidRPr="00182965">
        <w:rPr>
          <w:rFonts w:ascii="Arial" w:hAnsi="Arial" w:cs="Arial"/>
          <w:sz w:val="22"/>
          <w:szCs w:val="22"/>
          <w:lang w:val="ru-RU"/>
        </w:rPr>
        <w:t xml:space="preserve">и </w:t>
      </w:r>
      <w:r>
        <w:rPr>
          <w:rFonts w:ascii="Arial" w:hAnsi="Arial" w:cs="Arial"/>
          <w:sz w:val="22"/>
          <w:szCs w:val="22"/>
          <w:lang w:val="ru-RU"/>
        </w:rPr>
        <w:t>преводилац за бугарски језик</w:t>
      </w:r>
    </w:p>
    <w:p w:rsidR="00093C0B" w:rsidRDefault="00093C0B">
      <w:pPr>
        <w:jc w:val="both"/>
      </w:pPr>
      <w:r>
        <w:rPr>
          <w:rFonts w:ascii="Arial" w:hAnsi="Arial" w:cs="Arial"/>
          <w:sz w:val="22"/>
          <w:szCs w:val="22"/>
          <w:lang w:val="ru-RU"/>
        </w:rPr>
        <w:t>Е</w:t>
      </w:r>
      <w:r w:rsidRPr="00505F5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mail</w:t>
      </w:r>
      <w:r w:rsidRPr="00505F59">
        <w:rPr>
          <w:rFonts w:ascii="Arial" w:hAnsi="Arial" w:cs="Arial"/>
          <w:sz w:val="22"/>
          <w:szCs w:val="22"/>
        </w:rPr>
        <w:t>: skupstina@dimitrovgrad.rs</w:t>
      </w:r>
    </w:p>
    <w:p w:rsidR="00093C0B" w:rsidRDefault="00093C0B">
      <w:pPr>
        <w:jc w:val="both"/>
      </w:pPr>
      <w:r>
        <w:rPr>
          <w:rFonts w:ascii="Arial" w:hAnsi="Arial" w:cs="Arial"/>
          <w:sz w:val="22"/>
          <w:szCs w:val="22"/>
          <w:lang w:val="ru-RU"/>
        </w:rPr>
        <w:t>Тел</w:t>
      </w:r>
      <w:r w:rsidRPr="00505F59">
        <w:rPr>
          <w:rFonts w:ascii="Arial" w:hAnsi="Arial" w:cs="Arial"/>
          <w:sz w:val="22"/>
          <w:szCs w:val="22"/>
        </w:rPr>
        <w:t>: 010 / 36</w:t>
      </w:r>
      <w:r>
        <w:rPr>
          <w:rFonts w:ascii="Arial" w:hAnsi="Arial" w:cs="Arial"/>
          <w:sz w:val="22"/>
          <w:szCs w:val="22"/>
        </w:rPr>
        <w:t>1</w:t>
      </w:r>
      <w:r w:rsidRPr="00505F5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582</w:t>
      </w:r>
    </w:p>
    <w:p w:rsidR="00093C0B" w:rsidRDefault="00093C0B"/>
    <w:sectPr w:rsidR="00093C0B" w:rsidSect="000057F8">
      <w:headerReference w:type="default" r:id="rId7"/>
      <w:headerReference w:type="first" r:id="rId8"/>
      <w:pgSz w:w="11906" w:h="16838"/>
      <w:pgMar w:top="1440" w:right="960" w:bottom="1066" w:left="13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BE" w:rsidRDefault="000704BE">
      <w:r>
        <w:separator/>
      </w:r>
    </w:p>
  </w:endnote>
  <w:endnote w:type="continuationSeparator" w:id="1">
    <w:p w:rsidR="000704BE" w:rsidRDefault="0007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oranova Cirilic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 Ciril">
    <w:charset w:val="EE"/>
    <w:family w:val="swiss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BE" w:rsidRDefault="000704BE">
      <w:r>
        <w:separator/>
      </w:r>
    </w:p>
  </w:footnote>
  <w:footnote w:type="continuationSeparator" w:id="1">
    <w:p w:rsidR="000704BE" w:rsidRDefault="00070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352"/>
      <w:gridCol w:w="1765"/>
    </w:tblGrid>
    <w:tr w:rsidR="00897C17" w:rsidRPr="00E5245E">
      <w:trPr>
        <w:trHeight w:val="630"/>
      </w:trPr>
      <w:tc>
        <w:tcPr>
          <w:tcW w:w="8352" w:type="dxa"/>
          <w:tcBorders>
            <w:bottom w:val="single" w:sz="4" w:space="0" w:color="000000"/>
          </w:tcBorders>
          <w:shd w:val="clear" w:color="auto" w:fill="auto"/>
        </w:tcPr>
        <w:p w:rsidR="00897C17" w:rsidRPr="00182965" w:rsidRDefault="00897C17" w:rsidP="0076663A">
          <w:pPr>
            <w:pStyle w:val="Heading1"/>
            <w:snapToGrid w:val="0"/>
            <w:rPr>
              <w:lang w:val="ru-RU"/>
            </w:rPr>
          </w:pPr>
          <w:r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 xml:space="preserve">Број </w:t>
          </w:r>
          <w:r w:rsidR="00E5245E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>1</w:t>
          </w:r>
          <w:r w:rsidR="00F44F96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>1</w:t>
          </w:r>
          <w:r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 xml:space="preserve">. </w:t>
          </w:r>
          <w:r w:rsidR="00F44F96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>27</w:t>
          </w:r>
          <w:r w:rsidR="00516959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>.</w:t>
          </w:r>
          <w:r w:rsidR="00F44F96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>02</w:t>
          </w:r>
          <w:r w:rsidR="00E5245E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>.2021</w:t>
          </w:r>
          <w:r w:rsidRPr="00182965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>. године „Службени лист општине</w:t>
          </w:r>
          <w:r w:rsidRPr="00505F59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 xml:space="preserve"> </w:t>
          </w:r>
          <w:r w:rsidRPr="00182965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>Димитровград“</w:t>
          </w:r>
        </w:p>
      </w:tc>
      <w:tc>
        <w:tcPr>
          <w:tcW w:w="1765" w:type="dxa"/>
          <w:tcBorders>
            <w:bottom w:val="single" w:sz="4" w:space="0" w:color="000000"/>
          </w:tcBorders>
          <w:shd w:val="clear" w:color="auto" w:fill="auto"/>
        </w:tcPr>
        <w:p w:rsidR="00897C17" w:rsidRDefault="00897C17">
          <w:pPr>
            <w:pStyle w:val="Heading1"/>
            <w:snapToGrid w:val="0"/>
            <w:jc w:val="right"/>
            <w:rPr>
              <w:lang w:val="bg-BG"/>
            </w:rPr>
          </w:pPr>
          <w:r w:rsidRPr="00E5245E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t xml:space="preserve">СТРАНА </w:t>
          </w:r>
          <w:r w:rsidR="008B7F6C">
            <w:rPr>
              <w:rFonts w:ascii="Arial" w:hAnsi="Arial" w:cs="Arial"/>
              <w:b w:val="0"/>
              <w:sz w:val="24"/>
              <w:szCs w:val="24"/>
              <w:lang w:eastAsia="en-US"/>
            </w:rPr>
            <w:fldChar w:fldCharType="begin"/>
          </w:r>
          <w:r w:rsidRPr="00E5245E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instrText xml:space="preserve"> </w:instrText>
          </w:r>
          <w:r>
            <w:rPr>
              <w:rFonts w:ascii="Arial" w:hAnsi="Arial" w:cs="Arial"/>
              <w:b w:val="0"/>
              <w:sz w:val="24"/>
              <w:szCs w:val="24"/>
              <w:lang w:eastAsia="en-US"/>
            </w:rPr>
            <w:instrText>PAGE</w:instrText>
          </w:r>
          <w:r w:rsidRPr="00E5245E">
            <w:rPr>
              <w:rFonts w:ascii="Arial" w:hAnsi="Arial" w:cs="Arial"/>
              <w:b w:val="0"/>
              <w:sz w:val="24"/>
              <w:szCs w:val="24"/>
              <w:lang w:val="ru-RU" w:eastAsia="en-US"/>
            </w:rPr>
            <w:instrText xml:space="preserve"> </w:instrText>
          </w:r>
          <w:r w:rsidR="008B7F6C">
            <w:rPr>
              <w:rFonts w:ascii="Arial" w:hAnsi="Arial" w:cs="Arial"/>
              <w:b w:val="0"/>
              <w:sz w:val="24"/>
              <w:szCs w:val="24"/>
              <w:lang w:eastAsia="en-US"/>
            </w:rPr>
            <w:fldChar w:fldCharType="separate"/>
          </w:r>
          <w:r w:rsidR="00F44F96">
            <w:rPr>
              <w:rFonts w:ascii="Arial" w:hAnsi="Arial" w:cs="Arial"/>
              <w:b w:val="0"/>
              <w:noProof/>
              <w:sz w:val="24"/>
              <w:szCs w:val="24"/>
              <w:lang w:eastAsia="en-US"/>
            </w:rPr>
            <w:t>4</w:t>
          </w:r>
          <w:r w:rsidR="008B7F6C">
            <w:rPr>
              <w:rFonts w:ascii="Arial" w:hAnsi="Arial" w:cs="Arial"/>
              <w:b w:val="0"/>
              <w:sz w:val="24"/>
              <w:szCs w:val="24"/>
              <w:lang w:eastAsia="en-US"/>
            </w:rPr>
            <w:fldChar w:fldCharType="end"/>
          </w:r>
        </w:p>
      </w:tc>
    </w:tr>
  </w:tbl>
  <w:p w:rsidR="00897C17" w:rsidRDefault="00897C17">
    <w:pPr>
      <w:pStyle w:val="Header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1911"/>
      <w:gridCol w:w="1617"/>
      <w:gridCol w:w="3690"/>
      <w:gridCol w:w="2890"/>
    </w:tblGrid>
    <w:tr w:rsidR="00897C17">
      <w:trPr>
        <w:trHeight w:val="1699"/>
      </w:trPr>
      <w:tc>
        <w:tcPr>
          <w:tcW w:w="191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97C17" w:rsidRDefault="00897C17">
          <w:pPr>
            <w:pStyle w:val="Heading1"/>
            <w:snapToGrid w:val="0"/>
            <w:rPr>
              <w:rFonts w:ascii="Arial" w:hAnsi="Arial" w:cs="Arial"/>
              <w:sz w:val="48"/>
              <w:szCs w:val="48"/>
              <w:lang w:eastAsia="en-US"/>
            </w:rPr>
          </w:pPr>
          <w:r>
            <w:rPr>
              <w:rFonts w:eastAsia="Cambria"/>
              <w:lang w:eastAsia="en-US"/>
            </w:rPr>
            <w:t xml:space="preserve">   </w:t>
          </w:r>
          <w:r>
            <w:rPr>
              <w:noProof/>
              <w:lang w:eastAsia="en-US"/>
            </w:rPr>
            <w:drawing>
              <wp:inline distT="0" distB="0" distL="0" distR="0">
                <wp:extent cx="850900" cy="935355"/>
                <wp:effectExtent l="1905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6" t="-69" r="-76" b="-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935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7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97C17" w:rsidRDefault="00897C17">
          <w:pPr>
            <w:pStyle w:val="Heading1"/>
            <w:snapToGrid w:val="0"/>
            <w:jc w:val="center"/>
          </w:pPr>
          <w:r>
            <w:rPr>
              <w:rFonts w:ascii="Arial" w:hAnsi="Arial" w:cs="Arial"/>
              <w:sz w:val="48"/>
              <w:szCs w:val="48"/>
              <w:lang w:eastAsia="en-US"/>
            </w:rPr>
            <w:t xml:space="preserve">СЛУЖБЕНИ ЛИСТ ОПШТИНЕ ДИМИТРОВГРАД </w:t>
          </w:r>
        </w:p>
        <w:p w:rsidR="00897C17" w:rsidRDefault="00897C17">
          <w:pPr>
            <w:jc w:val="center"/>
            <w:rPr>
              <w:b/>
            </w:rPr>
          </w:pPr>
        </w:p>
      </w:tc>
    </w:tr>
    <w:tr w:rsidR="00897C17">
      <w:tc>
        <w:tcPr>
          <w:tcW w:w="352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97C17" w:rsidRPr="00F44F96" w:rsidRDefault="0011676F">
          <w:pPr>
            <w:pStyle w:val="Heading1"/>
            <w:snapToGrid w:val="0"/>
            <w:rPr>
              <w:lang/>
            </w:rPr>
          </w:pPr>
          <w:r>
            <w:rPr>
              <w:rFonts w:ascii="Arial" w:hAnsi="Arial" w:cs="Arial"/>
              <w:sz w:val="24"/>
              <w:szCs w:val="24"/>
              <w:lang w:eastAsia="en-US"/>
            </w:rPr>
            <w:t>ГОДИНА V – БРОЈ 1</w:t>
          </w:r>
          <w:r w:rsidR="00F44F96">
            <w:rPr>
              <w:rFonts w:ascii="Arial" w:hAnsi="Arial" w:cs="Arial"/>
              <w:sz w:val="24"/>
              <w:szCs w:val="24"/>
              <w:lang w:eastAsia="en-US"/>
            </w:rPr>
            <w:t>1</w:t>
          </w:r>
        </w:p>
      </w:tc>
      <w:tc>
        <w:tcPr>
          <w:tcW w:w="3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97C17" w:rsidRDefault="00F44F96" w:rsidP="00542EC3">
          <w:pPr>
            <w:pStyle w:val="Heading1"/>
          </w:pPr>
          <w:r>
            <w:rPr>
              <w:rFonts w:ascii="Arial" w:hAnsi="Arial" w:cs="Arial"/>
              <w:sz w:val="24"/>
              <w:szCs w:val="24"/>
              <w:lang w:eastAsia="en-US"/>
            </w:rPr>
            <w:t xml:space="preserve">ДИМИТРОВГРАД, </w:t>
          </w:r>
          <w:r>
            <w:rPr>
              <w:rFonts w:ascii="Arial" w:hAnsi="Arial" w:cs="Arial"/>
              <w:sz w:val="24"/>
              <w:szCs w:val="24"/>
              <w:lang w:eastAsia="en-US"/>
            </w:rPr>
            <w:t>27</w:t>
          </w:r>
          <w:r>
            <w:rPr>
              <w:rFonts w:ascii="Arial" w:hAnsi="Arial" w:cs="Arial"/>
              <w:sz w:val="24"/>
              <w:szCs w:val="24"/>
              <w:lang w:eastAsia="en-US"/>
            </w:rPr>
            <w:t>.0</w:t>
          </w:r>
          <w:r>
            <w:rPr>
              <w:rFonts w:ascii="Arial" w:hAnsi="Arial" w:cs="Arial"/>
              <w:sz w:val="24"/>
              <w:szCs w:val="24"/>
              <w:lang w:eastAsia="en-US"/>
            </w:rPr>
            <w:t>2</w:t>
          </w:r>
          <w:r w:rsidR="0011676F">
            <w:rPr>
              <w:rFonts w:ascii="Arial" w:hAnsi="Arial" w:cs="Arial"/>
              <w:sz w:val="24"/>
              <w:szCs w:val="24"/>
              <w:lang w:eastAsia="en-US"/>
            </w:rPr>
            <w:t>.2021</w:t>
          </w:r>
          <w:r w:rsidR="00897C17">
            <w:rPr>
              <w:rFonts w:ascii="Arial" w:hAnsi="Arial" w:cs="Arial"/>
              <w:sz w:val="24"/>
              <w:szCs w:val="24"/>
              <w:lang w:eastAsia="en-US"/>
            </w:rPr>
            <w:t>.</w:t>
          </w:r>
        </w:p>
      </w:tc>
      <w:tc>
        <w:tcPr>
          <w:tcW w:w="2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97C17" w:rsidRDefault="00897C17">
          <w:pPr>
            <w:pStyle w:val="Heading1"/>
            <w:snapToGrid w:val="0"/>
            <w:rPr>
              <w:rFonts w:ascii="Arial" w:hAnsi="Arial" w:cs="Arial"/>
              <w:sz w:val="24"/>
              <w:szCs w:val="24"/>
              <w:lang w:val="bg-BG" w:eastAsia="en-US"/>
            </w:rPr>
          </w:pPr>
        </w:p>
      </w:tc>
    </w:tr>
    <w:tr w:rsidR="00897C17">
      <w:tc>
        <w:tcPr>
          <w:tcW w:w="1010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97C17" w:rsidRDefault="00897C17">
          <w:pPr>
            <w:pStyle w:val="Heading1"/>
          </w:pPr>
          <w:r>
            <w:rPr>
              <w:rFonts w:ascii="Arial" w:eastAsia="Arial" w:hAnsi="Arial" w:cs="Arial"/>
              <w:sz w:val="24"/>
              <w:szCs w:val="24"/>
              <w:lang w:eastAsia="en-US"/>
            </w:rPr>
            <w:t xml:space="preserve">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24"/>
              <w:szCs w:val="24"/>
              <w:lang w:eastAsia="en-US"/>
            </w:rPr>
            <w:t>СТРАН</w:t>
          </w:r>
          <w:r>
            <w:rPr>
              <w:rFonts w:ascii="Arial" w:hAnsi="Arial" w:cs="Arial"/>
              <w:sz w:val="24"/>
              <w:szCs w:val="24"/>
              <w:lang w:val="bg-BG" w:eastAsia="en-US"/>
            </w:rPr>
            <w:t>А</w:t>
          </w:r>
          <w:r>
            <w:rPr>
              <w:rFonts w:ascii="Arial" w:hAnsi="Arial" w:cs="Arial"/>
              <w:sz w:val="24"/>
              <w:szCs w:val="24"/>
              <w:lang w:eastAsia="en-US"/>
            </w:rPr>
            <w:t xml:space="preserve"> </w:t>
          </w:r>
          <w:r w:rsidR="008B7F6C">
            <w:rPr>
              <w:rFonts w:ascii="Arial" w:hAnsi="Arial" w:cs="Arial"/>
              <w:sz w:val="24"/>
              <w:szCs w:val="24"/>
              <w:lang w:eastAsia="en-US"/>
            </w:rPr>
            <w:fldChar w:fldCharType="begin"/>
          </w:r>
          <w:r>
            <w:rPr>
              <w:rFonts w:ascii="Arial" w:hAnsi="Arial" w:cs="Arial"/>
              <w:sz w:val="24"/>
              <w:szCs w:val="24"/>
              <w:lang w:eastAsia="en-US"/>
            </w:rPr>
            <w:instrText xml:space="preserve"> PAGE </w:instrText>
          </w:r>
          <w:r w:rsidR="008B7F6C">
            <w:rPr>
              <w:rFonts w:ascii="Arial" w:hAnsi="Arial" w:cs="Arial"/>
              <w:sz w:val="24"/>
              <w:szCs w:val="24"/>
              <w:lang w:eastAsia="en-US"/>
            </w:rPr>
            <w:fldChar w:fldCharType="separate"/>
          </w:r>
          <w:r w:rsidR="00F44F96">
            <w:rPr>
              <w:rFonts w:ascii="Arial" w:hAnsi="Arial" w:cs="Arial"/>
              <w:noProof/>
              <w:sz w:val="24"/>
              <w:szCs w:val="24"/>
              <w:lang w:eastAsia="en-US"/>
            </w:rPr>
            <w:t>1</w:t>
          </w:r>
          <w:r w:rsidR="008B7F6C">
            <w:rPr>
              <w:rFonts w:ascii="Arial" w:hAnsi="Arial" w:cs="Arial"/>
              <w:sz w:val="24"/>
              <w:szCs w:val="24"/>
              <w:lang w:eastAsia="en-US"/>
            </w:rPr>
            <w:fldChar w:fldCharType="end"/>
          </w:r>
        </w:p>
      </w:tc>
    </w:tr>
  </w:tbl>
  <w:p w:rsidR="00897C17" w:rsidRDefault="00897C17">
    <w:pPr>
      <w:pStyle w:val="Header"/>
      <w:tabs>
        <w:tab w:val="clear" w:pos="8640"/>
        <w:tab w:val="right" w:pos="9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1F5EBD8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9">
    <w:nsid w:val="02E40EB9"/>
    <w:multiLevelType w:val="hybridMultilevel"/>
    <w:tmpl w:val="1E50430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C65C0"/>
    <w:multiLevelType w:val="hybridMultilevel"/>
    <w:tmpl w:val="A1863A90"/>
    <w:lvl w:ilvl="0" w:tplc="EE503C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D646F14"/>
    <w:multiLevelType w:val="hybridMultilevel"/>
    <w:tmpl w:val="56C8A436"/>
    <w:name w:val="WWNum1822"/>
    <w:lvl w:ilvl="0" w:tplc="72B03846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0D8652D"/>
    <w:multiLevelType w:val="hybridMultilevel"/>
    <w:tmpl w:val="3668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812E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9231BC8"/>
    <w:multiLevelType w:val="hybridMultilevel"/>
    <w:tmpl w:val="F58E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63800"/>
    <w:multiLevelType w:val="hybridMultilevel"/>
    <w:tmpl w:val="F602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86155"/>
    <w:multiLevelType w:val="hybridMultilevel"/>
    <w:tmpl w:val="477E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F70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1E0A203F"/>
    <w:multiLevelType w:val="hybridMultilevel"/>
    <w:tmpl w:val="088A0CB0"/>
    <w:lvl w:ilvl="0" w:tplc="EE503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D26DDE"/>
    <w:multiLevelType w:val="hybridMultilevel"/>
    <w:tmpl w:val="2278B456"/>
    <w:lvl w:ilvl="0" w:tplc="AF70F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89685D"/>
    <w:multiLevelType w:val="hybridMultilevel"/>
    <w:tmpl w:val="EBA25324"/>
    <w:lvl w:ilvl="0" w:tplc="54CC67E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9359B"/>
    <w:multiLevelType w:val="hybridMultilevel"/>
    <w:tmpl w:val="E66E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84005"/>
    <w:multiLevelType w:val="hybridMultilevel"/>
    <w:tmpl w:val="A0EAD7F0"/>
    <w:lvl w:ilvl="0" w:tplc="EE503C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BF42F84"/>
    <w:multiLevelType w:val="hybridMultilevel"/>
    <w:tmpl w:val="70A2993A"/>
    <w:lvl w:ilvl="0" w:tplc="B296B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214F3"/>
    <w:multiLevelType w:val="hybridMultilevel"/>
    <w:tmpl w:val="A9FA6810"/>
    <w:lvl w:ilvl="0" w:tplc="F8A0D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D75EA"/>
    <w:multiLevelType w:val="hybridMultilevel"/>
    <w:tmpl w:val="A1E2F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C163292"/>
    <w:multiLevelType w:val="hybridMultilevel"/>
    <w:tmpl w:val="F36884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B69AA"/>
    <w:multiLevelType w:val="hybridMultilevel"/>
    <w:tmpl w:val="0CC0A1AE"/>
    <w:lvl w:ilvl="0" w:tplc="AF70F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3B0D5E"/>
    <w:multiLevelType w:val="hybridMultilevel"/>
    <w:tmpl w:val="5F62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27A64"/>
    <w:multiLevelType w:val="multilevel"/>
    <w:tmpl w:val="F174B09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abstractNum w:abstractNumId="30">
    <w:nsid w:val="4F53666D"/>
    <w:multiLevelType w:val="hybridMultilevel"/>
    <w:tmpl w:val="698ECE62"/>
    <w:lvl w:ilvl="0" w:tplc="F2DA4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3498D"/>
    <w:multiLevelType w:val="hybridMultilevel"/>
    <w:tmpl w:val="F3C2E4B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D6C3E6B"/>
    <w:multiLevelType w:val="hybridMultilevel"/>
    <w:tmpl w:val="B8D0AEBE"/>
    <w:lvl w:ilvl="0" w:tplc="EE503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D7C15A1"/>
    <w:multiLevelType w:val="hybridMultilevel"/>
    <w:tmpl w:val="04E88A2C"/>
    <w:lvl w:ilvl="0" w:tplc="EE503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79223F"/>
    <w:multiLevelType w:val="hybridMultilevel"/>
    <w:tmpl w:val="7BA27636"/>
    <w:lvl w:ilvl="0" w:tplc="05E43D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45F4A"/>
    <w:multiLevelType w:val="hybridMultilevel"/>
    <w:tmpl w:val="DE82B972"/>
    <w:lvl w:ilvl="0" w:tplc="EE503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42F3B09"/>
    <w:multiLevelType w:val="hybridMultilevel"/>
    <w:tmpl w:val="2E782426"/>
    <w:lvl w:ilvl="0" w:tplc="EE503C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2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4C93343"/>
    <w:multiLevelType w:val="hybridMultilevel"/>
    <w:tmpl w:val="8C9E3236"/>
    <w:lvl w:ilvl="0" w:tplc="EE503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3208D2"/>
    <w:multiLevelType w:val="hybridMultilevel"/>
    <w:tmpl w:val="31A0112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FE5E55"/>
    <w:multiLevelType w:val="hybridMultilevel"/>
    <w:tmpl w:val="6C86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40F42"/>
    <w:multiLevelType w:val="hybridMultilevel"/>
    <w:tmpl w:val="232C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B46C5"/>
    <w:multiLevelType w:val="hybridMultilevel"/>
    <w:tmpl w:val="9AC89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485602"/>
    <w:multiLevelType w:val="hybridMultilevel"/>
    <w:tmpl w:val="CF128F98"/>
    <w:lvl w:ilvl="0" w:tplc="1894313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8775095"/>
    <w:multiLevelType w:val="hybridMultilevel"/>
    <w:tmpl w:val="688C47C0"/>
    <w:lvl w:ilvl="0" w:tplc="AF70FC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BC06C4"/>
    <w:multiLevelType w:val="multilevel"/>
    <w:tmpl w:val="73ECA1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abstractNum w:abstractNumId="45">
    <w:nsid w:val="7CE949F0"/>
    <w:multiLevelType w:val="hybridMultilevel"/>
    <w:tmpl w:val="5D169C50"/>
    <w:lvl w:ilvl="0" w:tplc="EE503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8F7961"/>
    <w:multiLevelType w:val="hybridMultilevel"/>
    <w:tmpl w:val="8C2A98C8"/>
    <w:lvl w:ilvl="0" w:tplc="EE503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4"/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6"/>
  </w:num>
  <w:num w:numId="19">
    <w:abstractNumId w:val="10"/>
  </w:num>
  <w:num w:numId="20">
    <w:abstractNumId w:val="45"/>
  </w:num>
  <w:num w:numId="21">
    <w:abstractNumId w:val="22"/>
  </w:num>
  <w:num w:numId="22">
    <w:abstractNumId w:val="26"/>
  </w:num>
  <w:num w:numId="23">
    <w:abstractNumId w:val="41"/>
  </w:num>
  <w:num w:numId="24">
    <w:abstractNumId w:val="34"/>
  </w:num>
  <w:num w:numId="25">
    <w:abstractNumId w:val="35"/>
  </w:num>
  <w:num w:numId="26">
    <w:abstractNumId w:val="32"/>
  </w:num>
  <w:num w:numId="27">
    <w:abstractNumId w:val="11"/>
  </w:num>
  <w:num w:numId="28">
    <w:abstractNumId w:val="9"/>
  </w:num>
  <w:num w:numId="29">
    <w:abstractNumId w:val="19"/>
  </w:num>
  <w:num w:numId="30">
    <w:abstractNumId w:val="43"/>
  </w:num>
  <w:num w:numId="31">
    <w:abstractNumId w:val="33"/>
  </w:num>
  <w:num w:numId="32">
    <w:abstractNumId w:val="17"/>
  </w:num>
  <w:num w:numId="33">
    <w:abstractNumId w:val="46"/>
  </w:num>
  <w:num w:numId="34">
    <w:abstractNumId w:val="37"/>
  </w:num>
  <w:num w:numId="35">
    <w:abstractNumId w:val="27"/>
  </w:num>
  <w:num w:numId="36">
    <w:abstractNumId w:val="23"/>
  </w:num>
  <w:num w:numId="37">
    <w:abstractNumId w:val="12"/>
  </w:num>
  <w:num w:numId="38">
    <w:abstractNumId w:val="15"/>
  </w:num>
  <w:num w:numId="39">
    <w:abstractNumId w:val="39"/>
  </w:num>
  <w:num w:numId="40">
    <w:abstractNumId w:val="16"/>
  </w:num>
  <w:num w:numId="41">
    <w:abstractNumId w:val="44"/>
  </w:num>
  <w:num w:numId="42">
    <w:abstractNumId w:val="28"/>
  </w:num>
  <w:num w:numId="43">
    <w:abstractNumId w:val="29"/>
  </w:num>
  <w:num w:numId="44">
    <w:abstractNumId w:val="38"/>
  </w:num>
  <w:num w:numId="45">
    <w:abstractNumId w:val="42"/>
  </w:num>
  <w:num w:numId="46">
    <w:abstractNumId w:val="30"/>
  </w:num>
  <w:num w:numId="47">
    <w:abstractNumId w:val="24"/>
  </w:num>
  <w:num w:numId="48">
    <w:abstractNumId w:val="21"/>
  </w:num>
  <w:num w:numId="49">
    <w:abstractNumId w:val="40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0B"/>
    <w:rsid w:val="00000573"/>
    <w:rsid w:val="000057F8"/>
    <w:rsid w:val="000231D3"/>
    <w:rsid w:val="00037564"/>
    <w:rsid w:val="000666E4"/>
    <w:rsid w:val="000704BE"/>
    <w:rsid w:val="00070D0A"/>
    <w:rsid w:val="000900AD"/>
    <w:rsid w:val="00093C0B"/>
    <w:rsid w:val="00107215"/>
    <w:rsid w:val="001118A9"/>
    <w:rsid w:val="0011676F"/>
    <w:rsid w:val="00125F3C"/>
    <w:rsid w:val="0016173A"/>
    <w:rsid w:val="00176F26"/>
    <w:rsid w:val="00182965"/>
    <w:rsid w:val="001872CC"/>
    <w:rsid w:val="00187996"/>
    <w:rsid w:val="001A1689"/>
    <w:rsid w:val="001B35DA"/>
    <w:rsid w:val="001F3875"/>
    <w:rsid w:val="001F725B"/>
    <w:rsid w:val="00212D3B"/>
    <w:rsid w:val="0021502B"/>
    <w:rsid w:val="00232001"/>
    <w:rsid w:val="0025148F"/>
    <w:rsid w:val="00263E4E"/>
    <w:rsid w:val="002708A4"/>
    <w:rsid w:val="002A7423"/>
    <w:rsid w:val="002E15E4"/>
    <w:rsid w:val="002F3737"/>
    <w:rsid w:val="003063DA"/>
    <w:rsid w:val="003A4ECC"/>
    <w:rsid w:val="003C1839"/>
    <w:rsid w:val="003D4B98"/>
    <w:rsid w:val="003D7A0D"/>
    <w:rsid w:val="003E54D0"/>
    <w:rsid w:val="003E6694"/>
    <w:rsid w:val="003F2555"/>
    <w:rsid w:val="004117F1"/>
    <w:rsid w:val="0043641F"/>
    <w:rsid w:val="00472B17"/>
    <w:rsid w:val="00486C03"/>
    <w:rsid w:val="00490602"/>
    <w:rsid w:val="00490D71"/>
    <w:rsid w:val="004964E9"/>
    <w:rsid w:val="004A476E"/>
    <w:rsid w:val="004B25C1"/>
    <w:rsid w:val="004F3D02"/>
    <w:rsid w:val="00505F59"/>
    <w:rsid w:val="00510DA1"/>
    <w:rsid w:val="00516959"/>
    <w:rsid w:val="00542EC3"/>
    <w:rsid w:val="005641AF"/>
    <w:rsid w:val="005824A3"/>
    <w:rsid w:val="005846DF"/>
    <w:rsid w:val="00586771"/>
    <w:rsid w:val="00594EA5"/>
    <w:rsid w:val="006240C0"/>
    <w:rsid w:val="00641F50"/>
    <w:rsid w:val="006B0AC5"/>
    <w:rsid w:val="006C1568"/>
    <w:rsid w:val="00726D68"/>
    <w:rsid w:val="00743B4C"/>
    <w:rsid w:val="00760864"/>
    <w:rsid w:val="0076663A"/>
    <w:rsid w:val="00772AE5"/>
    <w:rsid w:val="00780AB4"/>
    <w:rsid w:val="0079060B"/>
    <w:rsid w:val="00793BE4"/>
    <w:rsid w:val="007A3BC7"/>
    <w:rsid w:val="007D6914"/>
    <w:rsid w:val="00870D38"/>
    <w:rsid w:val="00887BF9"/>
    <w:rsid w:val="00897C17"/>
    <w:rsid w:val="008B7F6C"/>
    <w:rsid w:val="008C3B31"/>
    <w:rsid w:val="008C74EF"/>
    <w:rsid w:val="008D0BF5"/>
    <w:rsid w:val="009518CD"/>
    <w:rsid w:val="00954638"/>
    <w:rsid w:val="00957650"/>
    <w:rsid w:val="00972316"/>
    <w:rsid w:val="00980A60"/>
    <w:rsid w:val="0098260B"/>
    <w:rsid w:val="00995A5D"/>
    <w:rsid w:val="009E513E"/>
    <w:rsid w:val="00A06BE1"/>
    <w:rsid w:val="00A51252"/>
    <w:rsid w:val="00A567F4"/>
    <w:rsid w:val="00A60749"/>
    <w:rsid w:val="00A65544"/>
    <w:rsid w:val="00A672DB"/>
    <w:rsid w:val="00A7315B"/>
    <w:rsid w:val="00AC3B6C"/>
    <w:rsid w:val="00AF45FB"/>
    <w:rsid w:val="00AF63B6"/>
    <w:rsid w:val="00B31F1D"/>
    <w:rsid w:val="00B773F4"/>
    <w:rsid w:val="00B928CD"/>
    <w:rsid w:val="00BA4134"/>
    <w:rsid w:val="00BA5849"/>
    <w:rsid w:val="00BB1170"/>
    <w:rsid w:val="00BC176B"/>
    <w:rsid w:val="00BE27CF"/>
    <w:rsid w:val="00C342CA"/>
    <w:rsid w:val="00C3736F"/>
    <w:rsid w:val="00C44A5E"/>
    <w:rsid w:val="00C6600D"/>
    <w:rsid w:val="00C7397E"/>
    <w:rsid w:val="00C80952"/>
    <w:rsid w:val="00CA6BE8"/>
    <w:rsid w:val="00CC1E32"/>
    <w:rsid w:val="00CC6255"/>
    <w:rsid w:val="00CD29F5"/>
    <w:rsid w:val="00D10098"/>
    <w:rsid w:val="00D177B4"/>
    <w:rsid w:val="00D22633"/>
    <w:rsid w:val="00D6011B"/>
    <w:rsid w:val="00D603D5"/>
    <w:rsid w:val="00DB2E9E"/>
    <w:rsid w:val="00DE1E61"/>
    <w:rsid w:val="00E10A4E"/>
    <w:rsid w:val="00E17154"/>
    <w:rsid w:val="00E17F65"/>
    <w:rsid w:val="00E32AAC"/>
    <w:rsid w:val="00E44A1C"/>
    <w:rsid w:val="00E5245E"/>
    <w:rsid w:val="00E74EF3"/>
    <w:rsid w:val="00E9502D"/>
    <w:rsid w:val="00EA4FFA"/>
    <w:rsid w:val="00EA66E4"/>
    <w:rsid w:val="00EE0989"/>
    <w:rsid w:val="00EE4CC9"/>
    <w:rsid w:val="00F01DBD"/>
    <w:rsid w:val="00F048B5"/>
    <w:rsid w:val="00F36475"/>
    <w:rsid w:val="00F44F96"/>
    <w:rsid w:val="00F461B5"/>
    <w:rsid w:val="00F67358"/>
    <w:rsid w:val="00F9014B"/>
    <w:rsid w:val="00FA5EA0"/>
    <w:rsid w:val="00FB0EDA"/>
    <w:rsid w:val="00FB3A50"/>
    <w:rsid w:val="00FB547C"/>
    <w:rsid w:val="00FF1AC7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F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057F8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0057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57F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0057F8"/>
    <w:pPr>
      <w:tabs>
        <w:tab w:val="num" w:pos="0"/>
      </w:tabs>
      <w:spacing w:before="100" w:after="100" w:line="100" w:lineRule="atLeast"/>
      <w:outlineLvl w:val="3"/>
    </w:pPr>
    <w:rPr>
      <w:rFonts w:ascii="Arial" w:eastAsia="Calibri" w:hAnsi="Arial" w:cs="Arial"/>
      <w:b/>
      <w:bCs/>
      <w:color w:val="000000"/>
      <w:lang w:val="sl-SI"/>
    </w:rPr>
  </w:style>
  <w:style w:type="paragraph" w:styleId="Heading6">
    <w:name w:val="heading 6"/>
    <w:basedOn w:val="Normal"/>
    <w:next w:val="BodyText"/>
    <w:qFormat/>
    <w:rsid w:val="000057F8"/>
    <w:pPr>
      <w:keepNext/>
      <w:tabs>
        <w:tab w:val="left" w:pos="0"/>
      </w:tabs>
      <w:spacing w:before="240" w:line="100" w:lineRule="atLeast"/>
      <w:ind w:firstLine="720"/>
      <w:jc w:val="both"/>
      <w:outlineLvl w:val="5"/>
    </w:pPr>
    <w:rPr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57F8"/>
    <w:pPr>
      <w:jc w:val="both"/>
    </w:pPr>
    <w:rPr>
      <w:rFonts w:ascii="Zoranova Cirilica" w:hAnsi="Zoranova Cirilica" w:cs="Zoranova Cirilica"/>
      <w:szCs w:val="20"/>
    </w:rPr>
  </w:style>
  <w:style w:type="character" w:customStyle="1" w:styleId="WW8Num1z0">
    <w:name w:val="WW8Num1z0"/>
    <w:rsid w:val="000057F8"/>
  </w:style>
  <w:style w:type="character" w:customStyle="1" w:styleId="WW8Num1z1">
    <w:name w:val="WW8Num1z1"/>
    <w:rsid w:val="000057F8"/>
  </w:style>
  <w:style w:type="character" w:customStyle="1" w:styleId="WW8Num1z2">
    <w:name w:val="WW8Num1z2"/>
    <w:rsid w:val="000057F8"/>
  </w:style>
  <w:style w:type="character" w:customStyle="1" w:styleId="WW8Num1z3">
    <w:name w:val="WW8Num1z3"/>
    <w:rsid w:val="000057F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4">
    <w:name w:val="WW8Num1z4"/>
    <w:rsid w:val="000057F8"/>
  </w:style>
  <w:style w:type="character" w:customStyle="1" w:styleId="WW8Num1z5">
    <w:name w:val="WW8Num1z5"/>
    <w:rsid w:val="000057F8"/>
  </w:style>
  <w:style w:type="character" w:customStyle="1" w:styleId="WW8Num1z6">
    <w:name w:val="WW8Num1z6"/>
    <w:rsid w:val="000057F8"/>
  </w:style>
  <w:style w:type="character" w:customStyle="1" w:styleId="WW8Num1z7">
    <w:name w:val="WW8Num1z7"/>
    <w:rsid w:val="000057F8"/>
  </w:style>
  <w:style w:type="character" w:customStyle="1" w:styleId="WW8Num1z8">
    <w:name w:val="WW8Num1z8"/>
    <w:rsid w:val="000057F8"/>
  </w:style>
  <w:style w:type="character" w:customStyle="1" w:styleId="WW8Num2z0">
    <w:name w:val="WW8Num2z0"/>
    <w:rsid w:val="000057F8"/>
    <w:rPr>
      <w:rFonts w:ascii="Arial" w:hAnsi="Arial" w:cs="Arial"/>
      <w:sz w:val="22"/>
      <w:szCs w:val="22"/>
      <w:lang w:val="sr-Cyrl-CS"/>
    </w:rPr>
  </w:style>
  <w:style w:type="character" w:customStyle="1" w:styleId="WW8Num2z1">
    <w:name w:val="WW8Num2z1"/>
    <w:rsid w:val="000057F8"/>
  </w:style>
  <w:style w:type="character" w:customStyle="1" w:styleId="WW8Num2z2">
    <w:name w:val="WW8Num2z2"/>
    <w:rsid w:val="000057F8"/>
  </w:style>
  <w:style w:type="character" w:customStyle="1" w:styleId="WW8Num2z3">
    <w:name w:val="WW8Num2z3"/>
    <w:rsid w:val="000057F8"/>
  </w:style>
  <w:style w:type="character" w:customStyle="1" w:styleId="WW8Num2z4">
    <w:name w:val="WW8Num2z4"/>
    <w:rsid w:val="000057F8"/>
  </w:style>
  <w:style w:type="character" w:customStyle="1" w:styleId="WW8Num2z5">
    <w:name w:val="WW8Num2z5"/>
    <w:rsid w:val="000057F8"/>
  </w:style>
  <w:style w:type="character" w:customStyle="1" w:styleId="WW8Num2z6">
    <w:name w:val="WW8Num2z6"/>
    <w:rsid w:val="000057F8"/>
  </w:style>
  <w:style w:type="character" w:customStyle="1" w:styleId="WW8Num2z7">
    <w:name w:val="WW8Num2z7"/>
    <w:rsid w:val="000057F8"/>
  </w:style>
  <w:style w:type="character" w:customStyle="1" w:styleId="WW8Num2z8">
    <w:name w:val="WW8Num2z8"/>
    <w:rsid w:val="000057F8"/>
  </w:style>
  <w:style w:type="character" w:customStyle="1" w:styleId="WW8Num3z0">
    <w:name w:val="WW8Num3z0"/>
    <w:rsid w:val="000057F8"/>
    <w:rPr>
      <w:rFonts w:cs="Arial"/>
    </w:rPr>
  </w:style>
  <w:style w:type="character" w:customStyle="1" w:styleId="WW8Num3z1">
    <w:name w:val="WW8Num3z1"/>
    <w:rsid w:val="000057F8"/>
  </w:style>
  <w:style w:type="character" w:customStyle="1" w:styleId="WW8Num3z2">
    <w:name w:val="WW8Num3z2"/>
    <w:rsid w:val="000057F8"/>
  </w:style>
  <w:style w:type="character" w:customStyle="1" w:styleId="WW8Num3z3">
    <w:name w:val="WW8Num3z3"/>
    <w:rsid w:val="000057F8"/>
  </w:style>
  <w:style w:type="character" w:customStyle="1" w:styleId="WW8Num3z4">
    <w:name w:val="WW8Num3z4"/>
    <w:rsid w:val="000057F8"/>
  </w:style>
  <w:style w:type="character" w:customStyle="1" w:styleId="WW8Num3z5">
    <w:name w:val="WW8Num3z5"/>
    <w:rsid w:val="000057F8"/>
  </w:style>
  <w:style w:type="character" w:customStyle="1" w:styleId="WW8Num3z6">
    <w:name w:val="WW8Num3z6"/>
    <w:rsid w:val="000057F8"/>
  </w:style>
  <w:style w:type="character" w:customStyle="1" w:styleId="WW8Num3z7">
    <w:name w:val="WW8Num3z7"/>
    <w:rsid w:val="000057F8"/>
  </w:style>
  <w:style w:type="character" w:customStyle="1" w:styleId="WW8Num3z8">
    <w:name w:val="WW8Num3z8"/>
    <w:rsid w:val="000057F8"/>
  </w:style>
  <w:style w:type="character" w:customStyle="1" w:styleId="WW8Num4z0">
    <w:name w:val="WW8Num4z0"/>
    <w:rsid w:val="000057F8"/>
  </w:style>
  <w:style w:type="character" w:customStyle="1" w:styleId="WW8Num4z1">
    <w:name w:val="WW8Num4z1"/>
    <w:rsid w:val="000057F8"/>
  </w:style>
  <w:style w:type="character" w:customStyle="1" w:styleId="WW8Num4z2">
    <w:name w:val="WW8Num4z2"/>
    <w:rsid w:val="000057F8"/>
  </w:style>
  <w:style w:type="character" w:customStyle="1" w:styleId="WW8Num4z3">
    <w:name w:val="WW8Num4z3"/>
    <w:rsid w:val="000057F8"/>
  </w:style>
  <w:style w:type="character" w:customStyle="1" w:styleId="WW8Num4z4">
    <w:name w:val="WW8Num4z4"/>
    <w:rsid w:val="000057F8"/>
  </w:style>
  <w:style w:type="character" w:customStyle="1" w:styleId="WW8Num4z5">
    <w:name w:val="WW8Num4z5"/>
    <w:rsid w:val="000057F8"/>
  </w:style>
  <w:style w:type="character" w:customStyle="1" w:styleId="WW8Num4z6">
    <w:name w:val="WW8Num4z6"/>
    <w:rsid w:val="000057F8"/>
  </w:style>
  <w:style w:type="character" w:customStyle="1" w:styleId="WW8Num4z7">
    <w:name w:val="WW8Num4z7"/>
    <w:rsid w:val="000057F8"/>
  </w:style>
  <w:style w:type="character" w:customStyle="1" w:styleId="WW8Num4z8">
    <w:name w:val="WW8Num4z8"/>
    <w:rsid w:val="000057F8"/>
  </w:style>
  <w:style w:type="character" w:customStyle="1" w:styleId="WW8Num5z0">
    <w:name w:val="WW8Num5z0"/>
    <w:rsid w:val="000057F8"/>
    <w:rPr>
      <w:rFonts w:cs="Arial"/>
    </w:rPr>
  </w:style>
  <w:style w:type="character" w:customStyle="1" w:styleId="WW8Num5z1">
    <w:name w:val="WW8Num5z1"/>
    <w:rsid w:val="000057F8"/>
  </w:style>
  <w:style w:type="character" w:customStyle="1" w:styleId="WW8Num5z2">
    <w:name w:val="WW8Num5z2"/>
    <w:rsid w:val="000057F8"/>
  </w:style>
  <w:style w:type="character" w:customStyle="1" w:styleId="WW8Num5z3">
    <w:name w:val="WW8Num5z3"/>
    <w:rsid w:val="000057F8"/>
  </w:style>
  <w:style w:type="character" w:customStyle="1" w:styleId="WW8Num5z4">
    <w:name w:val="WW8Num5z4"/>
    <w:rsid w:val="000057F8"/>
  </w:style>
  <w:style w:type="character" w:customStyle="1" w:styleId="WW8Num5z5">
    <w:name w:val="WW8Num5z5"/>
    <w:rsid w:val="000057F8"/>
  </w:style>
  <w:style w:type="character" w:customStyle="1" w:styleId="WW8Num5z6">
    <w:name w:val="WW8Num5z6"/>
    <w:rsid w:val="000057F8"/>
  </w:style>
  <w:style w:type="character" w:customStyle="1" w:styleId="WW8Num5z7">
    <w:name w:val="WW8Num5z7"/>
    <w:rsid w:val="000057F8"/>
  </w:style>
  <w:style w:type="character" w:customStyle="1" w:styleId="WW8Num5z8">
    <w:name w:val="WW8Num5z8"/>
    <w:rsid w:val="000057F8"/>
  </w:style>
  <w:style w:type="character" w:customStyle="1" w:styleId="WW8Num6z0">
    <w:name w:val="WW8Num6z0"/>
    <w:rsid w:val="000057F8"/>
    <w:rPr>
      <w:rFonts w:ascii="Arial" w:hAnsi="Arial" w:cs="Times New Roman" w:hint="default"/>
    </w:rPr>
  </w:style>
  <w:style w:type="character" w:customStyle="1" w:styleId="WW8Num7z0">
    <w:name w:val="WW8Num7z0"/>
    <w:rsid w:val="000057F8"/>
    <w:rPr>
      <w:rFonts w:ascii="Symbol" w:hAnsi="Symbol" w:cs="Symbol" w:hint="default"/>
    </w:rPr>
  </w:style>
  <w:style w:type="character" w:customStyle="1" w:styleId="WW8Num8z0">
    <w:name w:val="WW8Num8z0"/>
    <w:rsid w:val="000057F8"/>
    <w:rPr>
      <w:rFonts w:hint="default"/>
    </w:rPr>
  </w:style>
  <w:style w:type="character" w:customStyle="1" w:styleId="WW8Num9z0">
    <w:name w:val="WW8Num9z0"/>
    <w:rsid w:val="000057F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0057F8"/>
  </w:style>
  <w:style w:type="character" w:customStyle="1" w:styleId="WW8Num6z2">
    <w:name w:val="WW8Num6z2"/>
    <w:rsid w:val="000057F8"/>
  </w:style>
  <w:style w:type="character" w:customStyle="1" w:styleId="WW8Num6z3">
    <w:name w:val="WW8Num6z3"/>
    <w:rsid w:val="000057F8"/>
  </w:style>
  <w:style w:type="character" w:customStyle="1" w:styleId="WW8Num6z4">
    <w:name w:val="WW8Num6z4"/>
    <w:rsid w:val="000057F8"/>
  </w:style>
  <w:style w:type="character" w:customStyle="1" w:styleId="WW8Num6z5">
    <w:name w:val="WW8Num6z5"/>
    <w:rsid w:val="000057F8"/>
  </w:style>
  <w:style w:type="character" w:customStyle="1" w:styleId="WW8Num6z6">
    <w:name w:val="WW8Num6z6"/>
    <w:rsid w:val="000057F8"/>
  </w:style>
  <w:style w:type="character" w:customStyle="1" w:styleId="WW8Num6z7">
    <w:name w:val="WW8Num6z7"/>
    <w:rsid w:val="000057F8"/>
  </w:style>
  <w:style w:type="character" w:customStyle="1" w:styleId="WW8Num6z8">
    <w:name w:val="WW8Num6z8"/>
    <w:rsid w:val="000057F8"/>
  </w:style>
  <w:style w:type="character" w:customStyle="1" w:styleId="WW8Num10z0">
    <w:name w:val="WW8Num10z0"/>
    <w:rsid w:val="000057F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1">
    <w:name w:val="WW8Num7z1"/>
    <w:rsid w:val="000057F8"/>
    <w:rPr>
      <w:rFonts w:ascii="Courier New" w:hAnsi="Courier New" w:cs="Courier New"/>
    </w:rPr>
  </w:style>
  <w:style w:type="character" w:customStyle="1" w:styleId="WW8Num7z2">
    <w:name w:val="WW8Num7z2"/>
    <w:rsid w:val="000057F8"/>
    <w:rPr>
      <w:rFonts w:ascii="Wingdings" w:hAnsi="Wingdings" w:cs="Wingdings"/>
    </w:rPr>
  </w:style>
  <w:style w:type="character" w:customStyle="1" w:styleId="WW8Num7z3">
    <w:name w:val="WW8Num7z3"/>
    <w:rsid w:val="000057F8"/>
    <w:rPr>
      <w:rFonts w:ascii="Symbol" w:hAnsi="Symbol" w:cs="Symbol"/>
    </w:rPr>
  </w:style>
  <w:style w:type="character" w:customStyle="1" w:styleId="WW8Num8z1">
    <w:name w:val="WW8Num8z1"/>
    <w:rsid w:val="000057F8"/>
    <w:rPr>
      <w:rFonts w:ascii="Courier New" w:hAnsi="Courier New" w:cs="Courier New"/>
    </w:rPr>
  </w:style>
  <w:style w:type="character" w:customStyle="1" w:styleId="WW8Num8z2">
    <w:name w:val="WW8Num8z2"/>
    <w:rsid w:val="000057F8"/>
    <w:rPr>
      <w:rFonts w:ascii="Wingdings" w:hAnsi="Wingdings" w:cs="Wingdings"/>
    </w:rPr>
  </w:style>
  <w:style w:type="character" w:customStyle="1" w:styleId="WW8Num8z3">
    <w:name w:val="WW8Num8z3"/>
    <w:rsid w:val="000057F8"/>
    <w:rPr>
      <w:rFonts w:ascii="Symbol" w:hAnsi="Symbol" w:cs="Symbol"/>
    </w:rPr>
  </w:style>
  <w:style w:type="character" w:customStyle="1" w:styleId="WW8Num11z0">
    <w:name w:val="WW8Num11z0"/>
    <w:rsid w:val="000057F8"/>
  </w:style>
  <w:style w:type="character" w:customStyle="1" w:styleId="WW8Num11z1">
    <w:name w:val="WW8Num11z1"/>
    <w:rsid w:val="000057F8"/>
  </w:style>
  <w:style w:type="character" w:customStyle="1" w:styleId="WW8Num11z2">
    <w:name w:val="WW8Num11z2"/>
    <w:rsid w:val="000057F8"/>
  </w:style>
  <w:style w:type="character" w:customStyle="1" w:styleId="WW8Num11z3">
    <w:name w:val="WW8Num11z3"/>
    <w:rsid w:val="000057F8"/>
  </w:style>
  <w:style w:type="character" w:customStyle="1" w:styleId="WW8Num11z4">
    <w:name w:val="WW8Num11z4"/>
    <w:rsid w:val="000057F8"/>
  </w:style>
  <w:style w:type="character" w:customStyle="1" w:styleId="WW8Num11z5">
    <w:name w:val="WW8Num11z5"/>
    <w:rsid w:val="000057F8"/>
  </w:style>
  <w:style w:type="character" w:customStyle="1" w:styleId="WW8Num11z6">
    <w:name w:val="WW8Num11z6"/>
    <w:rsid w:val="000057F8"/>
  </w:style>
  <w:style w:type="character" w:customStyle="1" w:styleId="WW8Num11z7">
    <w:name w:val="WW8Num11z7"/>
    <w:rsid w:val="000057F8"/>
  </w:style>
  <w:style w:type="character" w:customStyle="1" w:styleId="WW8Num11z8">
    <w:name w:val="WW8Num11z8"/>
    <w:rsid w:val="000057F8"/>
  </w:style>
  <w:style w:type="character" w:customStyle="1" w:styleId="WW8Num12z0">
    <w:name w:val="WW8Num12z0"/>
    <w:rsid w:val="000057F8"/>
    <w:rPr>
      <w:rFonts w:ascii="Arial" w:hAnsi="Arial" w:cs="Arial" w:hint="default"/>
    </w:rPr>
  </w:style>
  <w:style w:type="character" w:customStyle="1" w:styleId="WW8Num12z1">
    <w:name w:val="WW8Num12z1"/>
    <w:rsid w:val="000057F8"/>
  </w:style>
  <w:style w:type="character" w:customStyle="1" w:styleId="WW8Num12z2">
    <w:name w:val="WW8Num12z2"/>
    <w:rsid w:val="000057F8"/>
  </w:style>
  <w:style w:type="character" w:customStyle="1" w:styleId="WW8Num12z3">
    <w:name w:val="WW8Num12z3"/>
    <w:rsid w:val="000057F8"/>
  </w:style>
  <w:style w:type="character" w:customStyle="1" w:styleId="WW8Num12z4">
    <w:name w:val="WW8Num12z4"/>
    <w:rsid w:val="000057F8"/>
  </w:style>
  <w:style w:type="character" w:customStyle="1" w:styleId="WW8Num12z5">
    <w:name w:val="WW8Num12z5"/>
    <w:rsid w:val="000057F8"/>
  </w:style>
  <w:style w:type="character" w:customStyle="1" w:styleId="WW8Num12z6">
    <w:name w:val="WW8Num12z6"/>
    <w:rsid w:val="000057F8"/>
  </w:style>
  <w:style w:type="character" w:customStyle="1" w:styleId="WW8Num12z7">
    <w:name w:val="WW8Num12z7"/>
    <w:rsid w:val="000057F8"/>
  </w:style>
  <w:style w:type="character" w:customStyle="1" w:styleId="WW8Num12z8">
    <w:name w:val="WW8Num12z8"/>
    <w:rsid w:val="000057F8"/>
  </w:style>
  <w:style w:type="character" w:customStyle="1" w:styleId="WW8Num13z0">
    <w:name w:val="WW8Num13z0"/>
    <w:rsid w:val="000057F8"/>
    <w:rPr>
      <w:rFonts w:hint="default"/>
    </w:rPr>
  </w:style>
  <w:style w:type="character" w:customStyle="1" w:styleId="WW8Num13z1">
    <w:name w:val="WW8Num13z1"/>
    <w:rsid w:val="000057F8"/>
  </w:style>
  <w:style w:type="character" w:customStyle="1" w:styleId="WW8Num13z2">
    <w:name w:val="WW8Num13z2"/>
    <w:rsid w:val="000057F8"/>
  </w:style>
  <w:style w:type="character" w:customStyle="1" w:styleId="WW8Num13z3">
    <w:name w:val="WW8Num13z3"/>
    <w:rsid w:val="000057F8"/>
  </w:style>
  <w:style w:type="character" w:customStyle="1" w:styleId="WW8Num13z4">
    <w:name w:val="WW8Num13z4"/>
    <w:rsid w:val="000057F8"/>
  </w:style>
  <w:style w:type="character" w:customStyle="1" w:styleId="WW8Num13z5">
    <w:name w:val="WW8Num13z5"/>
    <w:rsid w:val="000057F8"/>
  </w:style>
  <w:style w:type="character" w:customStyle="1" w:styleId="WW8Num13z6">
    <w:name w:val="WW8Num13z6"/>
    <w:rsid w:val="000057F8"/>
  </w:style>
  <w:style w:type="character" w:customStyle="1" w:styleId="WW8Num13z7">
    <w:name w:val="WW8Num13z7"/>
    <w:rsid w:val="000057F8"/>
  </w:style>
  <w:style w:type="character" w:customStyle="1" w:styleId="WW8Num13z8">
    <w:name w:val="WW8Num13z8"/>
    <w:rsid w:val="000057F8"/>
  </w:style>
  <w:style w:type="character" w:customStyle="1" w:styleId="WW8Num14z0">
    <w:name w:val="WW8Num14z0"/>
    <w:rsid w:val="000057F8"/>
    <w:rPr>
      <w:rFonts w:hint="default"/>
    </w:rPr>
  </w:style>
  <w:style w:type="character" w:customStyle="1" w:styleId="WW8Num14z1">
    <w:name w:val="WW8Num14z1"/>
    <w:rsid w:val="000057F8"/>
  </w:style>
  <w:style w:type="character" w:customStyle="1" w:styleId="WW8Num14z2">
    <w:name w:val="WW8Num14z2"/>
    <w:rsid w:val="000057F8"/>
  </w:style>
  <w:style w:type="character" w:customStyle="1" w:styleId="WW8Num14z3">
    <w:name w:val="WW8Num14z3"/>
    <w:rsid w:val="000057F8"/>
  </w:style>
  <w:style w:type="character" w:customStyle="1" w:styleId="WW8Num14z4">
    <w:name w:val="WW8Num14z4"/>
    <w:rsid w:val="000057F8"/>
  </w:style>
  <w:style w:type="character" w:customStyle="1" w:styleId="WW8Num14z5">
    <w:name w:val="WW8Num14z5"/>
    <w:rsid w:val="000057F8"/>
  </w:style>
  <w:style w:type="character" w:customStyle="1" w:styleId="WW8Num14z6">
    <w:name w:val="WW8Num14z6"/>
    <w:rsid w:val="000057F8"/>
  </w:style>
  <w:style w:type="character" w:customStyle="1" w:styleId="WW8Num14z7">
    <w:name w:val="WW8Num14z7"/>
    <w:rsid w:val="000057F8"/>
  </w:style>
  <w:style w:type="character" w:customStyle="1" w:styleId="WW8Num14z8">
    <w:name w:val="WW8Num14z8"/>
    <w:rsid w:val="000057F8"/>
  </w:style>
  <w:style w:type="character" w:customStyle="1" w:styleId="WW8Num15z0">
    <w:name w:val="WW8Num15z0"/>
    <w:rsid w:val="000057F8"/>
    <w:rPr>
      <w:rFonts w:ascii="Arial" w:hAnsi="Arial" w:cs="Arial" w:hint="default"/>
    </w:rPr>
  </w:style>
  <w:style w:type="character" w:customStyle="1" w:styleId="WW8Num15z1">
    <w:name w:val="WW8Num15z1"/>
    <w:rsid w:val="000057F8"/>
  </w:style>
  <w:style w:type="character" w:customStyle="1" w:styleId="WW8Num15z2">
    <w:name w:val="WW8Num15z2"/>
    <w:rsid w:val="000057F8"/>
  </w:style>
  <w:style w:type="character" w:customStyle="1" w:styleId="WW8Num15z3">
    <w:name w:val="WW8Num15z3"/>
    <w:rsid w:val="000057F8"/>
  </w:style>
  <w:style w:type="character" w:customStyle="1" w:styleId="WW8Num15z4">
    <w:name w:val="WW8Num15z4"/>
    <w:rsid w:val="000057F8"/>
  </w:style>
  <w:style w:type="character" w:customStyle="1" w:styleId="WW8Num15z5">
    <w:name w:val="WW8Num15z5"/>
    <w:rsid w:val="000057F8"/>
  </w:style>
  <w:style w:type="character" w:customStyle="1" w:styleId="WW8Num15z6">
    <w:name w:val="WW8Num15z6"/>
    <w:rsid w:val="000057F8"/>
  </w:style>
  <w:style w:type="character" w:customStyle="1" w:styleId="WW8Num15z7">
    <w:name w:val="WW8Num15z7"/>
    <w:rsid w:val="000057F8"/>
  </w:style>
  <w:style w:type="character" w:customStyle="1" w:styleId="WW8Num15z8">
    <w:name w:val="WW8Num15z8"/>
    <w:rsid w:val="000057F8"/>
  </w:style>
  <w:style w:type="character" w:customStyle="1" w:styleId="WW8Num16z0">
    <w:name w:val="WW8Num16z0"/>
    <w:rsid w:val="000057F8"/>
    <w:rPr>
      <w:rFonts w:hint="default"/>
    </w:rPr>
  </w:style>
  <w:style w:type="character" w:customStyle="1" w:styleId="WW8Num16z1">
    <w:name w:val="WW8Num16z1"/>
    <w:rsid w:val="000057F8"/>
  </w:style>
  <w:style w:type="character" w:customStyle="1" w:styleId="WW8Num16z2">
    <w:name w:val="WW8Num16z2"/>
    <w:rsid w:val="000057F8"/>
  </w:style>
  <w:style w:type="character" w:customStyle="1" w:styleId="WW8Num16z3">
    <w:name w:val="WW8Num16z3"/>
    <w:rsid w:val="000057F8"/>
  </w:style>
  <w:style w:type="character" w:customStyle="1" w:styleId="WW8Num16z4">
    <w:name w:val="WW8Num16z4"/>
    <w:rsid w:val="000057F8"/>
  </w:style>
  <w:style w:type="character" w:customStyle="1" w:styleId="WW8Num16z5">
    <w:name w:val="WW8Num16z5"/>
    <w:rsid w:val="000057F8"/>
  </w:style>
  <w:style w:type="character" w:customStyle="1" w:styleId="WW8Num16z6">
    <w:name w:val="WW8Num16z6"/>
    <w:rsid w:val="000057F8"/>
  </w:style>
  <w:style w:type="character" w:customStyle="1" w:styleId="WW8Num16z7">
    <w:name w:val="WW8Num16z7"/>
    <w:rsid w:val="000057F8"/>
  </w:style>
  <w:style w:type="character" w:customStyle="1" w:styleId="WW8Num16z8">
    <w:name w:val="WW8Num16z8"/>
    <w:rsid w:val="000057F8"/>
  </w:style>
  <w:style w:type="character" w:customStyle="1" w:styleId="WW8Num17z0">
    <w:name w:val="WW8Num17z0"/>
    <w:rsid w:val="000057F8"/>
    <w:rPr>
      <w:rFonts w:eastAsia="Times New Roman" w:cs="Tahoma"/>
    </w:rPr>
  </w:style>
  <w:style w:type="character" w:customStyle="1" w:styleId="WW8Num17z1">
    <w:name w:val="WW8Num17z1"/>
    <w:rsid w:val="000057F8"/>
    <w:rPr>
      <w:rFonts w:ascii="Courier New" w:hAnsi="Courier New" w:cs="Courier New"/>
    </w:rPr>
  </w:style>
  <w:style w:type="character" w:customStyle="1" w:styleId="WW8Num17z2">
    <w:name w:val="WW8Num17z2"/>
    <w:rsid w:val="000057F8"/>
    <w:rPr>
      <w:rFonts w:ascii="Wingdings" w:hAnsi="Wingdings" w:cs="Wingdings"/>
    </w:rPr>
  </w:style>
  <w:style w:type="character" w:customStyle="1" w:styleId="WW8Num17z3">
    <w:name w:val="WW8Num17z3"/>
    <w:rsid w:val="000057F8"/>
    <w:rPr>
      <w:rFonts w:ascii="Symbol" w:hAnsi="Symbol" w:cs="Symbol"/>
    </w:rPr>
  </w:style>
  <w:style w:type="character" w:customStyle="1" w:styleId="WW8Num18z0">
    <w:name w:val="WW8Num18z0"/>
    <w:rsid w:val="000057F8"/>
    <w:rPr>
      <w:rFonts w:eastAsia="Times New Roman" w:cs="Tahoma"/>
      <w:color w:val="00000A"/>
    </w:rPr>
  </w:style>
  <w:style w:type="character" w:customStyle="1" w:styleId="WW8Num18z1">
    <w:name w:val="WW8Num18z1"/>
    <w:rsid w:val="000057F8"/>
  </w:style>
  <w:style w:type="character" w:customStyle="1" w:styleId="WW8Num18z2">
    <w:name w:val="WW8Num18z2"/>
    <w:rsid w:val="000057F8"/>
  </w:style>
  <w:style w:type="character" w:customStyle="1" w:styleId="WW8Num18z3">
    <w:name w:val="WW8Num18z3"/>
    <w:rsid w:val="000057F8"/>
  </w:style>
  <w:style w:type="character" w:customStyle="1" w:styleId="WW8Num18z4">
    <w:name w:val="WW8Num18z4"/>
    <w:rsid w:val="000057F8"/>
  </w:style>
  <w:style w:type="character" w:customStyle="1" w:styleId="WW8Num18z5">
    <w:name w:val="WW8Num18z5"/>
    <w:rsid w:val="000057F8"/>
  </w:style>
  <w:style w:type="character" w:customStyle="1" w:styleId="WW8Num18z6">
    <w:name w:val="WW8Num18z6"/>
    <w:rsid w:val="000057F8"/>
  </w:style>
  <w:style w:type="character" w:customStyle="1" w:styleId="WW8Num18z7">
    <w:name w:val="WW8Num18z7"/>
    <w:rsid w:val="000057F8"/>
  </w:style>
  <w:style w:type="character" w:customStyle="1" w:styleId="WW8Num18z8">
    <w:name w:val="WW8Num18z8"/>
    <w:rsid w:val="000057F8"/>
  </w:style>
  <w:style w:type="character" w:customStyle="1" w:styleId="WW8Num19z0">
    <w:name w:val="WW8Num19z0"/>
    <w:rsid w:val="000057F8"/>
  </w:style>
  <w:style w:type="character" w:customStyle="1" w:styleId="WW8Num19z1">
    <w:name w:val="WW8Num19z1"/>
    <w:rsid w:val="000057F8"/>
    <w:rPr>
      <w:rFonts w:ascii="Courier New" w:hAnsi="Courier New" w:cs="Courier New"/>
    </w:rPr>
  </w:style>
  <w:style w:type="character" w:customStyle="1" w:styleId="WW8Num19z2">
    <w:name w:val="WW8Num19z2"/>
    <w:rsid w:val="000057F8"/>
    <w:rPr>
      <w:rFonts w:ascii="Wingdings" w:hAnsi="Wingdings" w:cs="Wingdings"/>
    </w:rPr>
  </w:style>
  <w:style w:type="character" w:customStyle="1" w:styleId="WW8Num19z3">
    <w:name w:val="WW8Num19z3"/>
    <w:rsid w:val="000057F8"/>
    <w:rPr>
      <w:rFonts w:ascii="Symbol" w:hAnsi="Symbol" w:cs="Symbol"/>
    </w:rPr>
  </w:style>
  <w:style w:type="character" w:customStyle="1" w:styleId="WW8Num20z0">
    <w:name w:val="WW8Num20z0"/>
    <w:rsid w:val="000057F8"/>
  </w:style>
  <w:style w:type="character" w:customStyle="1" w:styleId="WW8Num20z1">
    <w:name w:val="WW8Num20z1"/>
    <w:rsid w:val="000057F8"/>
  </w:style>
  <w:style w:type="character" w:customStyle="1" w:styleId="WW8Num20z2">
    <w:name w:val="WW8Num20z2"/>
    <w:rsid w:val="000057F8"/>
  </w:style>
  <w:style w:type="character" w:customStyle="1" w:styleId="WW8Num20z3">
    <w:name w:val="WW8Num20z3"/>
    <w:rsid w:val="000057F8"/>
  </w:style>
  <w:style w:type="character" w:customStyle="1" w:styleId="WW8Num20z4">
    <w:name w:val="WW8Num20z4"/>
    <w:rsid w:val="000057F8"/>
  </w:style>
  <w:style w:type="character" w:customStyle="1" w:styleId="WW8Num20z5">
    <w:name w:val="WW8Num20z5"/>
    <w:rsid w:val="000057F8"/>
  </w:style>
  <w:style w:type="character" w:customStyle="1" w:styleId="WW8Num20z6">
    <w:name w:val="WW8Num20z6"/>
    <w:rsid w:val="000057F8"/>
  </w:style>
  <w:style w:type="character" w:customStyle="1" w:styleId="WW8Num20z7">
    <w:name w:val="WW8Num20z7"/>
    <w:rsid w:val="000057F8"/>
  </w:style>
  <w:style w:type="character" w:customStyle="1" w:styleId="WW8Num20z8">
    <w:name w:val="WW8Num20z8"/>
    <w:rsid w:val="000057F8"/>
  </w:style>
  <w:style w:type="character" w:customStyle="1" w:styleId="WW8Num21z0">
    <w:name w:val="WW8Num21z0"/>
    <w:rsid w:val="000057F8"/>
    <w:rPr>
      <w:rFonts w:hint="default"/>
    </w:rPr>
  </w:style>
  <w:style w:type="character" w:customStyle="1" w:styleId="WW8Num21z1">
    <w:name w:val="WW8Num21z1"/>
    <w:rsid w:val="000057F8"/>
  </w:style>
  <w:style w:type="character" w:customStyle="1" w:styleId="WW8Num21z2">
    <w:name w:val="WW8Num21z2"/>
    <w:rsid w:val="000057F8"/>
  </w:style>
  <w:style w:type="character" w:customStyle="1" w:styleId="WW8Num21z3">
    <w:name w:val="WW8Num21z3"/>
    <w:rsid w:val="000057F8"/>
  </w:style>
  <w:style w:type="character" w:customStyle="1" w:styleId="WW8Num21z4">
    <w:name w:val="WW8Num21z4"/>
    <w:rsid w:val="000057F8"/>
  </w:style>
  <w:style w:type="character" w:customStyle="1" w:styleId="WW8Num21z5">
    <w:name w:val="WW8Num21z5"/>
    <w:rsid w:val="000057F8"/>
  </w:style>
  <w:style w:type="character" w:customStyle="1" w:styleId="WW8Num21z6">
    <w:name w:val="WW8Num21z6"/>
    <w:rsid w:val="000057F8"/>
  </w:style>
  <w:style w:type="character" w:customStyle="1" w:styleId="WW8Num21z7">
    <w:name w:val="WW8Num21z7"/>
    <w:rsid w:val="000057F8"/>
  </w:style>
  <w:style w:type="character" w:customStyle="1" w:styleId="WW8Num21z8">
    <w:name w:val="WW8Num21z8"/>
    <w:rsid w:val="000057F8"/>
  </w:style>
  <w:style w:type="character" w:customStyle="1" w:styleId="WW8Num22z0">
    <w:name w:val="WW8Num22z0"/>
    <w:rsid w:val="000057F8"/>
    <w:rPr>
      <w:rFonts w:cs="Arial"/>
    </w:rPr>
  </w:style>
  <w:style w:type="character" w:customStyle="1" w:styleId="WW8Num22z1">
    <w:name w:val="WW8Num22z1"/>
    <w:rsid w:val="000057F8"/>
  </w:style>
  <w:style w:type="character" w:customStyle="1" w:styleId="WW8Num22z2">
    <w:name w:val="WW8Num22z2"/>
    <w:rsid w:val="000057F8"/>
  </w:style>
  <w:style w:type="character" w:customStyle="1" w:styleId="WW8Num22z3">
    <w:name w:val="WW8Num22z3"/>
    <w:rsid w:val="000057F8"/>
  </w:style>
  <w:style w:type="character" w:customStyle="1" w:styleId="WW8Num22z4">
    <w:name w:val="WW8Num22z4"/>
    <w:rsid w:val="000057F8"/>
  </w:style>
  <w:style w:type="character" w:customStyle="1" w:styleId="WW8Num22z5">
    <w:name w:val="WW8Num22z5"/>
    <w:rsid w:val="000057F8"/>
  </w:style>
  <w:style w:type="character" w:customStyle="1" w:styleId="WW8Num22z6">
    <w:name w:val="WW8Num22z6"/>
    <w:rsid w:val="000057F8"/>
  </w:style>
  <w:style w:type="character" w:customStyle="1" w:styleId="WW8Num22z7">
    <w:name w:val="WW8Num22z7"/>
    <w:rsid w:val="000057F8"/>
  </w:style>
  <w:style w:type="character" w:customStyle="1" w:styleId="WW8Num22z8">
    <w:name w:val="WW8Num22z8"/>
    <w:rsid w:val="000057F8"/>
  </w:style>
  <w:style w:type="character" w:customStyle="1" w:styleId="WW8Num23z0">
    <w:name w:val="WW8Num23z0"/>
    <w:rsid w:val="000057F8"/>
    <w:rPr>
      <w:rFonts w:ascii="Arial" w:eastAsia="Times New Roman" w:hAnsi="Arial" w:cs="Times New Roman" w:hint="default"/>
    </w:rPr>
  </w:style>
  <w:style w:type="character" w:customStyle="1" w:styleId="WW8Num23z1">
    <w:name w:val="WW8Num23z1"/>
    <w:rsid w:val="000057F8"/>
    <w:rPr>
      <w:rFonts w:ascii="Courier New" w:hAnsi="Courier New" w:cs="Courier New" w:hint="default"/>
    </w:rPr>
  </w:style>
  <w:style w:type="character" w:customStyle="1" w:styleId="WW8Num23z2">
    <w:name w:val="WW8Num23z2"/>
    <w:rsid w:val="000057F8"/>
    <w:rPr>
      <w:rFonts w:ascii="Wingdings" w:hAnsi="Wingdings" w:cs="Wingdings" w:hint="default"/>
    </w:rPr>
  </w:style>
  <w:style w:type="character" w:customStyle="1" w:styleId="WW8Num23z3">
    <w:name w:val="WW8Num23z3"/>
    <w:rsid w:val="000057F8"/>
    <w:rPr>
      <w:rFonts w:ascii="Symbol" w:hAnsi="Symbol" w:cs="Symbol" w:hint="default"/>
    </w:rPr>
  </w:style>
  <w:style w:type="character" w:customStyle="1" w:styleId="WW8Num24z0">
    <w:name w:val="WW8Num24z0"/>
    <w:rsid w:val="000057F8"/>
    <w:rPr>
      <w:rFonts w:hint="default"/>
    </w:rPr>
  </w:style>
  <w:style w:type="character" w:customStyle="1" w:styleId="WW8Num24z1">
    <w:name w:val="WW8Num24z1"/>
    <w:rsid w:val="000057F8"/>
  </w:style>
  <w:style w:type="character" w:customStyle="1" w:styleId="WW8Num24z2">
    <w:name w:val="WW8Num24z2"/>
    <w:rsid w:val="000057F8"/>
  </w:style>
  <w:style w:type="character" w:customStyle="1" w:styleId="WW8Num24z3">
    <w:name w:val="WW8Num24z3"/>
    <w:rsid w:val="000057F8"/>
  </w:style>
  <w:style w:type="character" w:customStyle="1" w:styleId="WW8Num24z4">
    <w:name w:val="WW8Num24z4"/>
    <w:rsid w:val="000057F8"/>
  </w:style>
  <w:style w:type="character" w:customStyle="1" w:styleId="WW8Num24z5">
    <w:name w:val="WW8Num24z5"/>
    <w:rsid w:val="000057F8"/>
  </w:style>
  <w:style w:type="character" w:customStyle="1" w:styleId="WW8Num24z6">
    <w:name w:val="WW8Num24z6"/>
    <w:rsid w:val="000057F8"/>
  </w:style>
  <w:style w:type="character" w:customStyle="1" w:styleId="WW8Num24z7">
    <w:name w:val="WW8Num24z7"/>
    <w:rsid w:val="000057F8"/>
  </w:style>
  <w:style w:type="character" w:customStyle="1" w:styleId="WW8Num24z8">
    <w:name w:val="WW8Num24z8"/>
    <w:rsid w:val="000057F8"/>
  </w:style>
  <w:style w:type="character" w:customStyle="1" w:styleId="WW8Num25z0">
    <w:name w:val="WW8Num25z0"/>
    <w:rsid w:val="000057F8"/>
    <w:rPr>
      <w:rFonts w:hint="default"/>
    </w:rPr>
  </w:style>
  <w:style w:type="character" w:customStyle="1" w:styleId="WW8Num25z1">
    <w:name w:val="WW8Num25z1"/>
    <w:rsid w:val="000057F8"/>
  </w:style>
  <w:style w:type="character" w:customStyle="1" w:styleId="WW8Num25z2">
    <w:name w:val="WW8Num25z2"/>
    <w:rsid w:val="000057F8"/>
  </w:style>
  <w:style w:type="character" w:customStyle="1" w:styleId="WW8Num25z3">
    <w:name w:val="WW8Num25z3"/>
    <w:rsid w:val="000057F8"/>
  </w:style>
  <w:style w:type="character" w:customStyle="1" w:styleId="WW8Num25z4">
    <w:name w:val="WW8Num25z4"/>
    <w:rsid w:val="000057F8"/>
  </w:style>
  <w:style w:type="character" w:customStyle="1" w:styleId="WW8Num25z5">
    <w:name w:val="WW8Num25z5"/>
    <w:rsid w:val="000057F8"/>
  </w:style>
  <w:style w:type="character" w:customStyle="1" w:styleId="WW8Num25z6">
    <w:name w:val="WW8Num25z6"/>
    <w:rsid w:val="000057F8"/>
  </w:style>
  <w:style w:type="character" w:customStyle="1" w:styleId="WW8Num25z7">
    <w:name w:val="WW8Num25z7"/>
    <w:rsid w:val="000057F8"/>
  </w:style>
  <w:style w:type="character" w:customStyle="1" w:styleId="WW8Num25z8">
    <w:name w:val="WW8Num25z8"/>
    <w:rsid w:val="000057F8"/>
  </w:style>
  <w:style w:type="character" w:customStyle="1" w:styleId="WW8Num26z0">
    <w:name w:val="WW8Num26z0"/>
    <w:rsid w:val="000057F8"/>
    <w:rPr>
      <w:rFonts w:ascii="Symbol" w:hAnsi="Symbol" w:cs="Symbol" w:hint="default"/>
    </w:rPr>
  </w:style>
  <w:style w:type="character" w:customStyle="1" w:styleId="WW8Num26z1">
    <w:name w:val="WW8Num26z1"/>
    <w:rsid w:val="000057F8"/>
    <w:rPr>
      <w:rFonts w:ascii="Courier New" w:hAnsi="Courier New" w:cs="Courier New" w:hint="default"/>
    </w:rPr>
  </w:style>
  <w:style w:type="character" w:customStyle="1" w:styleId="WW8Num26z2">
    <w:name w:val="WW8Num26z2"/>
    <w:rsid w:val="000057F8"/>
    <w:rPr>
      <w:rFonts w:ascii="Wingdings" w:hAnsi="Wingdings" w:cs="Wingdings" w:hint="default"/>
    </w:rPr>
  </w:style>
  <w:style w:type="character" w:customStyle="1" w:styleId="WW8Num27z0">
    <w:name w:val="WW8Num27z0"/>
    <w:rsid w:val="000057F8"/>
    <w:rPr>
      <w:rFonts w:hint="default"/>
    </w:rPr>
  </w:style>
  <w:style w:type="character" w:customStyle="1" w:styleId="WW8Num27z1">
    <w:name w:val="WW8Num27z1"/>
    <w:rsid w:val="000057F8"/>
  </w:style>
  <w:style w:type="character" w:customStyle="1" w:styleId="WW8Num27z2">
    <w:name w:val="WW8Num27z2"/>
    <w:rsid w:val="000057F8"/>
  </w:style>
  <w:style w:type="character" w:customStyle="1" w:styleId="WW8Num27z3">
    <w:name w:val="WW8Num27z3"/>
    <w:rsid w:val="000057F8"/>
  </w:style>
  <w:style w:type="character" w:customStyle="1" w:styleId="WW8Num27z4">
    <w:name w:val="WW8Num27z4"/>
    <w:rsid w:val="000057F8"/>
  </w:style>
  <w:style w:type="character" w:customStyle="1" w:styleId="WW8Num27z5">
    <w:name w:val="WW8Num27z5"/>
    <w:rsid w:val="000057F8"/>
  </w:style>
  <w:style w:type="character" w:customStyle="1" w:styleId="WW8Num27z6">
    <w:name w:val="WW8Num27z6"/>
    <w:rsid w:val="000057F8"/>
  </w:style>
  <w:style w:type="character" w:customStyle="1" w:styleId="WW8Num27z7">
    <w:name w:val="WW8Num27z7"/>
    <w:rsid w:val="000057F8"/>
  </w:style>
  <w:style w:type="character" w:customStyle="1" w:styleId="WW8Num27z8">
    <w:name w:val="WW8Num27z8"/>
    <w:rsid w:val="000057F8"/>
  </w:style>
  <w:style w:type="character" w:customStyle="1" w:styleId="Heading1Char">
    <w:name w:val="Heading 1 Char"/>
    <w:rsid w:val="000057F8"/>
    <w:rPr>
      <w:rFonts w:ascii="Cambria" w:hAnsi="Cambria" w:cs="Cambria"/>
      <w:b/>
      <w:bCs/>
      <w:kern w:val="2"/>
      <w:sz w:val="32"/>
      <w:szCs w:val="32"/>
      <w:lang w:bidi="ar-SA"/>
    </w:rPr>
  </w:style>
  <w:style w:type="character" w:customStyle="1" w:styleId="Heading2Char">
    <w:name w:val="Heading 2 Char"/>
    <w:basedOn w:val="DefaultParagraphFont"/>
    <w:rsid w:val="000057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0057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sid w:val="000057F8"/>
    <w:rPr>
      <w:rFonts w:ascii="Zoranova Cirilica" w:hAnsi="Zoranova Cirilica" w:cs="Zoranova Cirilica"/>
      <w:sz w:val="24"/>
    </w:rPr>
  </w:style>
  <w:style w:type="character" w:customStyle="1" w:styleId="Heading6Char">
    <w:name w:val="Heading 6 Char"/>
    <w:basedOn w:val="DefaultParagraphFont"/>
    <w:rsid w:val="000057F8"/>
    <w:rPr>
      <w:b/>
      <w:bCs/>
      <w:color w:val="000000"/>
      <w:sz w:val="24"/>
      <w:szCs w:val="28"/>
    </w:rPr>
  </w:style>
  <w:style w:type="character" w:customStyle="1" w:styleId="HeaderChar">
    <w:name w:val="Header Char"/>
    <w:uiPriority w:val="99"/>
    <w:rsid w:val="000057F8"/>
    <w:rPr>
      <w:sz w:val="24"/>
      <w:szCs w:val="24"/>
    </w:rPr>
  </w:style>
  <w:style w:type="character" w:customStyle="1" w:styleId="FooterChar">
    <w:name w:val="Footer Char"/>
    <w:uiPriority w:val="99"/>
    <w:rsid w:val="000057F8"/>
    <w:rPr>
      <w:sz w:val="24"/>
      <w:szCs w:val="24"/>
    </w:rPr>
  </w:style>
  <w:style w:type="character" w:styleId="Hyperlink">
    <w:name w:val="Hyperlink"/>
    <w:rsid w:val="000057F8"/>
    <w:rPr>
      <w:color w:val="0000FF"/>
      <w:u w:val="single"/>
    </w:rPr>
  </w:style>
  <w:style w:type="character" w:customStyle="1" w:styleId="BalloonTextChar">
    <w:name w:val="Balloon Text Char"/>
    <w:rsid w:val="000057F8"/>
    <w:rPr>
      <w:rFonts w:ascii="Tahoma" w:eastAsia="Lucida Sans Unicode" w:hAnsi="Tahoma" w:cs="Mangal"/>
      <w:kern w:val="2"/>
      <w:sz w:val="16"/>
      <w:szCs w:val="14"/>
      <w:lang w:bidi="hi-IN"/>
    </w:rPr>
  </w:style>
  <w:style w:type="character" w:customStyle="1" w:styleId="BalloonTextChar1">
    <w:name w:val="Balloon Text Char1"/>
    <w:rsid w:val="000057F8"/>
    <w:rPr>
      <w:rFonts w:ascii="Tahoma" w:hAnsi="Tahoma" w:cs="Tahoma"/>
      <w:sz w:val="16"/>
      <w:szCs w:val="16"/>
    </w:rPr>
  </w:style>
  <w:style w:type="character" w:customStyle="1" w:styleId="Bodytext2">
    <w:name w:val="Body text (2)_"/>
    <w:rsid w:val="000057F8"/>
    <w:rPr>
      <w:rFonts w:ascii="Arial" w:hAnsi="Arial" w:cs="Arial" w:hint="default"/>
      <w:sz w:val="22"/>
      <w:szCs w:val="22"/>
      <w:lang w:bidi="ar-SA"/>
    </w:rPr>
  </w:style>
  <w:style w:type="character" w:customStyle="1" w:styleId="Bodytext9">
    <w:name w:val="Body text (9)_"/>
    <w:rsid w:val="000057F8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Bodytext7">
    <w:name w:val="Body text (7)_"/>
    <w:rsid w:val="000057F8"/>
    <w:rPr>
      <w:rFonts w:ascii="Arial" w:hAnsi="Arial" w:cs="Arial" w:hint="default"/>
      <w:b/>
      <w:bCs/>
      <w:lang w:bidi="ar-SA"/>
    </w:rPr>
  </w:style>
  <w:style w:type="character" w:customStyle="1" w:styleId="Bodytext710">
    <w:name w:val="Body text (7) + 10"/>
    <w:rsid w:val="000057F8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Bodytext8">
    <w:name w:val="Body text (8)_"/>
    <w:rsid w:val="000057F8"/>
    <w:rPr>
      <w:rFonts w:ascii="Arial" w:hAnsi="Arial" w:cs="Arial" w:hint="default"/>
      <w:b/>
      <w:bCs/>
      <w:sz w:val="32"/>
      <w:szCs w:val="32"/>
      <w:lang w:bidi="ar-SA"/>
    </w:rPr>
  </w:style>
  <w:style w:type="character" w:customStyle="1" w:styleId="BodyTextIndent3Char">
    <w:name w:val="Body Text Indent 3 Char"/>
    <w:basedOn w:val="DefaultParagraphFont"/>
    <w:rsid w:val="000057F8"/>
    <w:rPr>
      <w:sz w:val="16"/>
      <w:szCs w:val="16"/>
    </w:rPr>
  </w:style>
  <w:style w:type="character" w:customStyle="1" w:styleId="BodyTextChar1">
    <w:name w:val="Body Text Char1"/>
    <w:basedOn w:val="DefaultParagraphFont"/>
    <w:rsid w:val="000057F8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eaderChar1">
    <w:name w:val="Header Char1"/>
    <w:basedOn w:val="DefaultParagraphFont"/>
    <w:rsid w:val="000057F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erChar1">
    <w:name w:val="Footer Char1"/>
    <w:basedOn w:val="DefaultParagraphFont"/>
    <w:rsid w:val="000057F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IndentChar1">
    <w:name w:val="Body Text Indent Char1"/>
    <w:basedOn w:val="DefaultParagraphFont"/>
    <w:rsid w:val="000057F8"/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rsid w:val="000057F8"/>
    <w:rPr>
      <w:sz w:val="24"/>
      <w:szCs w:val="24"/>
    </w:rPr>
  </w:style>
  <w:style w:type="character" w:customStyle="1" w:styleId="WW8Num7z4">
    <w:name w:val="WW8Num7z4"/>
    <w:rsid w:val="000057F8"/>
  </w:style>
  <w:style w:type="character" w:customStyle="1" w:styleId="WW8Num7z5">
    <w:name w:val="WW8Num7z5"/>
    <w:rsid w:val="000057F8"/>
  </w:style>
  <w:style w:type="character" w:customStyle="1" w:styleId="WW8Num7z6">
    <w:name w:val="WW8Num7z6"/>
    <w:rsid w:val="000057F8"/>
  </w:style>
  <w:style w:type="character" w:customStyle="1" w:styleId="WW8Num7z7">
    <w:name w:val="WW8Num7z7"/>
    <w:rsid w:val="000057F8"/>
  </w:style>
  <w:style w:type="character" w:customStyle="1" w:styleId="WW8Num7z8">
    <w:name w:val="WW8Num7z8"/>
    <w:rsid w:val="000057F8"/>
  </w:style>
  <w:style w:type="character" w:customStyle="1" w:styleId="WW8Num10z1">
    <w:name w:val="WW8Num10z1"/>
    <w:rsid w:val="000057F8"/>
  </w:style>
  <w:style w:type="character" w:customStyle="1" w:styleId="WW8Num10z2">
    <w:name w:val="WW8Num10z2"/>
    <w:rsid w:val="000057F8"/>
  </w:style>
  <w:style w:type="character" w:customStyle="1" w:styleId="WW8Num10z3">
    <w:name w:val="WW8Num10z3"/>
    <w:rsid w:val="000057F8"/>
  </w:style>
  <w:style w:type="character" w:customStyle="1" w:styleId="WW8Num10z4">
    <w:name w:val="WW8Num10z4"/>
    <w:rsid w:val="000057F8"/>
  </w:style>
  <w:style w:type="character" w:customStyle="1" w:styleId="WW8Num10z5">
    <w:name w:val="WW8Num10z5"/>
    <w:rsid w:val="000057F8"/>
  </w:style>
  <w:style w:type="character" w:customStyle="1" w:styleId="WW8Num10z6">
    <w:name w:val="WW8Num10z6"/>
    <w:rsid w:val="000057F8"/>
  </w:style>
  <w:style w:type="character" w:customStyle="1" w:styleId="WW8Num10z7">
    <w:name w:val="WW8Num10z7"/>
    <w:rsid w:val="000057F8"/>
  </w:style>
  <w:style w:type="character" w:customStyle="1" w:styleId="WW8Num10z8">
    <w:name w:val="WW8Num10z8"/>
    <w:rsid w:val="000057F8"/>
  </w:style>
  <w:style w:type="character" w:customStyle="1" w:styleId="Absatz-Standardschriftart">
    <w:name w:val="Absatz-Standardschriftart"/>
    <w:rsid w:val="000057F8"/>
  </w:style>
  <w:style w:type="character" w:customStyle="1" w:styleId="WW8Num8z4">
    <w:name w:val="WW8Num8z4"/>
    <w:rsid w:val="000057F8"/>
  </w:style>
  <w:style w:type="character" w:customStyle="1" w:styleId="WW8Num8z5">
    <w:name w:val="WW8Num8z5"/>
    <w:rsid w:val="000057F8"/>
  </w:style>
  <w:style w:type="character" w:customStyle="1" w:styleId="WW8Num8z6">
    <w:name w:val="WW8Num8z6"/>
    <w:rsid w:val="000057F8"/>
  </w:style>
  <w:style w:type="character" w:customStyle="1" w:styleId="WW8Num8z7">
    <w:name w:val="WW8Num8z7"/>
    <w:rsid w:val="000057F8"/>
  </w:style>
  <w:style w:type="character" w:customStyle="1" w:styleId="WW8Num8z8">
    <w:name w:val="WW8Num8z8"/>
    <w:rsid w:val="000057F8"/>
  </w:style>
  <w:style w:type="character" w:customStyle="1" w:styleId="WW8Num9z1">
    <w:name w:val="WW8Num9z1"/>
    <w:rsid w:val="000057F8"/>
    <w:rPr>
      <w:rFonts w:ascii="Courier New" w:hAnsi="Courier New" w:cs="Courier New" w:hint="default"/>
    </w:rPr>
  </w:style>
  <w:style w:type="character" w:customStyle="1" w:styleId="WW8Num9z2">
    <w:name w:val="WW8Num9z2"/>
    <w:rsid w:val="000057F8"/>
    <w:rPr>
      <w:rFonts w:ascii="Wingdings" w:hAnsi="Wingdings" w:cs="Wingdings" w:hint="default"/>
    </w:rPr>
  </w:style>
  <w:style w:type="character" w:customStyle="1" w:styleId="WW8Num9z3">
    <w:name w:val="WW8Num9z3"/>
    <w:rsid w:val="000057F8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0057F8"/>
  </w:style>
  <w:style w:type="character" w:customStyle="1" w:styleId="WW-Absatz-Standardschriftart1">
    <w:name w:val="WW-Absatz-Standardschriftart1"/>
    <w:rsid w:val="000057F8"/>
  </w:style>
  <w:style w:type="character" w:customStyle="1" w:styleId="WW-Absatz-Standardschriftart11">
    <w:name w:val="WW-Absatz-Standardschriftart11"/>
    <w:rsid w:val="000057F8"/>
  </w:style>
  <w:style w:type="character" w:customStyle="1" w:styleId="WW-Absatz-Standardschriftart111">
    <w:name w:val="WW-Absatz-Standardschriftart111"/>
    <w:rsid w:val="000057F8"/>
  </w:style>
  <w:style w:type="character" w:customStyle="1" w:styleId="WW-Absatz-Standardschriftart1111">
    <w:name w:val="WW-Absatz-Standardschriftart1111"/>
    <w:rsid w:val="000057F8"/>
  </w:style>
  <w:style w:type="character" w:customStyle="1" w:styleId="WW-Absatz-Standardschriftart11111">
    <w:name w:val="WW-Absatz-Standardschriftart11111"/>
    <w:rsid w:val="000057F8"/>
  </w:style>
  <w:style w:type="character" w:customStyle="1" w:styleId="WW-Absatz-Standardschriftart111111">
    <w:name w:val="WW-Absatz-Standardschriftart111111"/>
    <w:rsid w:val="000057F8"/>
  </w:style>
  <w:style w:type="character" w:customStyle="1" w:styleId="WW-Absatz-Standardschriftart1111111">
    <w:name w:val="WW-Absatz-Standardschriftart1111111"/>
    <w:rsid w:val="000057F8"/>
  </w:style>
  <w:style w:type="character" w:customStyle="1" w:styleId="WW-Absatz-Standardschriftart11111111">
    <w:name w:val="WW-Absatz-Standardschriftart11111111"/>
    <w:rsid w:val="000057F8"/>
  </w:style>
  <w:style w:type="character" w:customStyle="1" w:styleId="WW-Absatz-Standardschriftart111111111">
    <w:name w:val="WW-Absatz-Standardschriftart111111111"/>
    <w:rsid w:val="000057F8"/>
  </w:style>
  <w:style w:type="character" w:customStyle="1" w:styleId="Simbolizanumerisanje">
    <w:name w:val="Simboli za numerisanje"/>
    <w:rsid w:val="000057F8"/>
  </w:style>
  <w:style w:type="character" w:customStyle="1" w:styleId="Znakovifusnote">
    <w:name w:val="Znakovi fusnote"/>
    <w:rsid w:val="000057F8"/>
  </w:style>
  <w:style w:type="character" w:customStyle="1" w:styleId="FootnoteReference1">
    <w:name w:val="Footnote Reference1"/>
    <w:rsid w:val="000057F8"/>
    <w:rPr>
      <w:vertAlign w:val="superscript"/>
    </w:rPr>
  </w:style>
  <w:style w:type="character" w:customStyle="1" w:styleId="FootnoteTextChar">
    <w:name w:val="Footnote Text Char"/>
    <w:rsid w:val="000057F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ommentReference1">
    <w:name w:val="Comment Reference1"/>
    <w:rsid w:val="000057F8"/>
    <w:rPr>
      <w:sz w:val="16"/>
      <w:szCs w:val="16"/>
    </w:rPr>
  </w:style>
  <w:style w:type="character" w:customStyle="1" w:styleId="CommentTextChar">
    <w:name w:val="Comment Text Char"/>
    <w:uiPriority w:val="99"/>
    <w:rsid w:val="000057F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rsid w:val="000057F8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PageNumber1">
    <w:name w:val="Page Number1"/>
    <w:basedOn w:val="DefaultParagraphFont"/>
    <w:rsid w:val="000057F8"/>
  </w:style>
  <w:style w:type="character" w:customStyle="1" w:styleId="apple-converted-space">
    <w:name w:val="apple-converted-space"/>
    <w:basedOn w:val="DefaultParagraphFont"/>
    <w:uiPriority w:val="99"/>
    <w:rsid w:val="000057F8"/>
  </w:style>
  <w:style w:type="character" w:customStyle="1" w:styleId="highlight">
    <w:name w:val="highlight"/>
    <w:basedOn w:val="DefaultParagraphFont"/>
    <w:rsid w:val="000057F8"/>
  </w:style>
  <w:style w:type="character" w:customStyle="1" w:styleId="ListLabel1">
    <w:name w:val="ListLabel 1"/>
    <w:rsid w:val="000057F8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0057F8"/>
    <w:rPr>
      <w:rFonts w:ascii="Courier New" w:hAnsi="Courier New" w:cs="Courier New" w:hint="default"/>
    </w:rPr>
  </w:style>
  <w:style w:type="character" w:customStyle="1" w:styleId="ListLabel3">
    <w:name w:val="ListLabel 3"/>
    <w:rsid w:val="000057F8"/>
    <w:rPr>
      <w:b/>
      <w:bCs w:val="0"/>
    </w:rPr>
  </w:style>
  <w:style w:type="character" w:customStyle="1" w:styleId="ListLabel4">
    <w:name w:val="ListLabel 4"/>
    <w:rsid w:val="000057F8"/>
    <w:rPr>
      <w:rFonts w:ascii="Times New Roman" w:eastAsia="Times New Roman" w:hAnsi="Times New Roman" w:cs="Times New Roman" w:hint="default"/>
      <w:color w:val="222222"/>
    </w:rPr>
  </w:style>
  <w:style w:type="character" w:customStyle="1" w:styleId="ListLabel5">
    <w:name w:val="ListLabel 5"/>
    <w:rsid w:val="000057F8"/>
    <w:rPr>
      <w:rFonts w:ascii="Times New Roman" w:hAnsi="Times New Roman" w:cs="Times New Roman" w:hint="default"/>
    </w:rPr>
  </w:style>
  <w:style w:type="character" w:customStyle="1" w:styleId="ListLabel6">
    <w:name w:val="ListLabel 6"/>
    <w:rsid w:val="000057F8"/>
    <w:rPr>
      <w:rFonts w:ascii="Courier New" w:hAnsi="Courier New" w:cs="Courier New" w:hint="default"/>
    </w:rPr>
  </w:style>
  <w:style w:type="character" w:customStyle="1" w:styleId="ListLabel7">
    <w:name w:val="ListLabel 7"/>
    <w:rsid w:val="000057F8"/>
    <w:rPr>
      <w:rFonts w:ascii="Wingdings" w:hAnsi="Wingdings" w:cs="Wingdings" w:hint="default"/>
    </w:rPr>
  </w:style>
  <w:style w:type="character" w:customStyle="1" w:styleId="ListLabel8">
    <w:name w:val="ListLabel 8"/>
    <w:rsid w:val="000057F8"/>
    <w:rPr>
      <w:rFonts w:ascii="Symbol" w:hAnsi="Symbol" w:cs="Symbol" w:hint="default"/>
    </w:rPr>
  </w:style>
  <w:style w:type="character" w:customStyle="1" w:styleId="ListLabel9">
    <w:name w:val="ListLabel 9"/>
    <w:rsid w:val="000057F8"/>
    <w:rPr>
      <w:b/>
      <w:bCs w:val="0"/>
    </w:rPr>
  </w:style>
  <w:style w:type="character" w:customStyle="1" w:styleId="Bullets">
    <w:name w:val="Bullets"/>
    <w:rsid w:val="000057F8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0057F8"/>
    <w:rPr>
      <w:lang w:val="sr-Cyrl-CS"/>
    </w:rPr>
  </w:style>
  <w:style w:type="character" w:customStyle="1" w:styleId="ListLabel10">
    <w:name w:val="ListLabel 10"/>
    <w:rsid w:val="000057F8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0057F8"/>
    <w:rPr>
      <w:rFonts w:ascii="Courier New" w:hAnsi="Courier New" w:cs="Courier New" w:hint="default"/>
    </w:rPr>
  </w:style>
  <w:style w:type="character" w:customStyle="1" w:styleId="ListLabel12">
    <w:name w:val="ListLabel 12"/>
    <w:rsid w:val="000057F8"/>
    <w:rPr>
      <w:rFonts w:ascii="Wingdings" w:hAnsi="Wingdings" w:cs="Wingdings" w:hint="default"/>
    </w:rPr>
  </w:style>
  <w:style w:type="character" w:customStyle="1" w:styleId="ListLabel13">
    <w:name w:val="ListLabel 13"/>
    <w:rsid w:val="000057F8"/>
    <w:rPr>
      <w:rFonts w:ascii="Symbol" w:hAnsi="Symbol" w:cs="Symbol" w:hint="default"/>
    </w:rPr>
  </w:style>
  <w:style w:type="character" w:customStyle="1" w:styleId="ListLabel14">
    <w:name w:val="ListLabel 14"/>
    <w:rsid w:val="000057F8"/>
    <w:rPr>
      <w:b/>
      <w:bCs w:val="0"/>
    </w:rPr>
  </w:style>
  <w:style w:type="character" w:customStyle="1" w:styleId="ListLabel15">
    <w:name w:val="ListLabel 15"/>
    <w:rsid w:val="000057F8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0057F8"/>
    <w:rPr>
      <w:rFonts w:ascii="Courier New" w:hAnsi="Courier New" w:cs="Courier New" w:hint="default"/>
    </w:rPr>
  </w:style>
  <w:style w:type="character" w:customStyle="1" w:styleId="ListLabel17">
    <w:name w:val="ListLabel 17"/>
    <w:rsid w:val="000057F8"/>
    <w:rPr>
      <w:rFonts w:ascii="Wingdings" w:hAnsi="Wingdings" w:cs="Wingdings" w:hint="default"/>
    </w:rPr>
  </w:style>
  <w:style w:type="character" w:customStyle="1" w:styleId="ListLabel18">
    <w:name w:val="ListLabel 18"/>
    <w:rsid w:val="000057F8"/>
    <w:rPr>
      <w:rFonts w:ascii="Symbol" w:hAnsi="Symbol" w:cs="Symbol" w:hint="default"/>
    </w:rPr>
  </w:style>
  <w:style w:type="character" w:customStyle="1" w:styleId="ListLabel19">
    <w:name w:val="ListLabel 19"/>
    <w:rsid w:val="000057F8"/>
    <w:rPr>
      <w:b/>
      <w:bCs w:val="0"/>
    </w:rPr>
  </w:style>
  <w:style w:type="character" w:customStyle="1" w:styleId="ListLabel20">
    <w:name w:val="ListLabel 20"/>
    <w:rsid w:val="000057F8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0057F8"/>
    <w:rPr>
      <w:rFonts w:ascii="Courier New" w:hAnsi="Courier New" w:cs="Courier New" w:hint="default"/>
    </w:rPr>
  </w:style>
  <w:style w:type="character" w:customStyle="1" w:styleId="ListLabel22">
    <w:name w:val="ListLabel 22"/>
    <w:rsid w:val="000057F8"/>
    <w:rPr>
      <w:rFonts w:ascii="Wingdings" w:hAnsi="Wingdings" w:cs="Wingdings" w:hint="default"/>
    </w:rPr>
  </w:style>
  <w:style w:type="character" w:customStyle="1" w:styleId="ListLabel23">
    <w:name w:val="ListLabel 23"/>
    <w:rsid w:val="000057F8"/>
    <w:rPr>
      <w:rFonts w:ascii="Symbol" w:hAnsi="Symbol" w:cs="Symbol" w:hint="default"/>
    </w:rPr>
  </w:style>
  <w:style w:type="character" w:customStyle="1" w:styleId="ListLabel24">
    <w:name w:val="ListLabel 24"/>
    <w:rsid w:val="000057F8"/>
    <w:rPr>
      <w:b/>
      <w:bCs w:val="0"/>
    </w:rPr>
  </w:style>
  <w:style w:type="character" w:customStyle="1" w:styleId="ListLabel25">
    <w:name w:val="ListLabel 25"/>
    <w:rsid w:val="000057F8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0057F8"/>
    <w:rPr>
      <w:rFonts w:ascii="Courier New" w:hAnsi="Courier New" w:cs="Courier New" w:hint="default"/>
    </w:rPr>
  </w:style>
  <w:style w:type="character" w:customStyle="1" w:styleId="ListLabel27">
    <w:name w:val="ListLabel 27"/>
    <w:rsid w:val="000057F8"/>
    <w:rPr>
      <w:rFonts w:ascii="Wingdings" w:hAnsi="Wingdings" w:cs="Wingdings" w:hint="default"/>
    </w:rPr>
  </w:style>
  <w:style w:type="character" w:customStyle="1" w:styleId="ListLabel28">
    <w:name w:val="ListLabel 28"/>
    <w:rsid w:val="000057F8"/>
    <w:rPr>
      <w:rFonts w:ascii="Symbol" w:hAnsi="Symbol" w:cs="Symbol" w:hint="default"/>
    </w:rPr>
  </w:style>
  <w:style w:type="character" w:customStyle="1" w:styleId="ListLabel29">
    <w:name w:val="ListLabel 29"/>
    <w:rsid w:val="000057F8"/>
    <w:rPr>
      <w:b/>
      <w:bCs w:val="0"/>
    </w:rPr>
  </w:style>
  <w:style w:type="character" w:customStyle="1" w:styleId="WW-DefaultParagraphFont">
    <w:name w:val="WW-Default Paragraph Font"/>
    <w:rsid w:val="000057F8"/>
  </w:style>
  <w:style w:type="character" w:customStyle="1" w:styleId="TitleChar">
    <w:name w:val="Title Char"/>
    <w:basedOn w:val="DefaultParagraphFont"/>
    <w:rsid w:val="000057F8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SubtitleChar">
    <w:name w:val="Subtitle Char"/>
    <w:basedOn w:val="DefaultParagraphFont"/>
    <w:rsid w:val="000057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oSpacingChar">
    <w:name w:val="No Spacing Char"/>
    <w:rsid w:val="000057F8"/>
    <w:rPr>
      <w:rFonts w:eastAsia="Lucida Sans Unicode" w:cs="Mangal"/>
      <w:kern w:val="2"/>
      <w:sz w:val="24"/>
      <w:szCs w:val="21"/>
      <w:lang w:bidi="hi-IN"/>
    </w:rPr>
  </w:style>
  <w:style w:type="character" w:styleId="PageNumber">
    <w:name w:val="page number"/>
    <w:basedOn w:val="DefaultParagraphFont"/>
    <w:rsid w:val="000057F8"/>
    <w:rPr>
      <w:rFonts w:ascii="Times New Roman" w:hAnsi="Times New Roman" w:cs="Times New Roman"/>
    </w:rPr>
  </w:style>
  <w:style w:type="character" w:customStyle="1" w:styleId="ListParagraphChar">
    <w:name w:val="List Paragraph Char"/>
    <w:rsid w:val="000057F8"/>
    <w:rPr>
      <w:rFonts w:ascii="Calibri" w:eastAsia="Calibri" w:hAnsi="Calibri" w:cs="Calibri"/>
      <w:sz w:val="22"/>
      <w:szCs w:val="22"/>
      <w:lang w:val="sr-Cyrl-CS"/>
    </w:rPr>
  </w:style>
  <w:style w:type="character" w:customStyle="1" w:styleId="FootnoteTextChar1">
    <w:name w:val="Footnote Text Char1"/>
    <w:basedOn w:val="DefaultParagraphFont"/>
    <w:rsid w:val="000057F8"/>
    <w:rPr>
      <w:rFonts w:ascii="Verdana" w:eastAsia="Times New Roman" w:hAnsi="Verdana" w:cs="Verdana"/>
      <w:i/>
      <w:iCs/>
      <w:lang w:val="en-GB"/>
    </w:rPr>
  </w:style>
  <w:style w:type="character" w:customStyle="1" w:styleId="FootnoteCharacters">
    <w:name w:val="Footnote Characters"/>
    <w:basedOn w:val="DefaultParagraphFont"/>
    <w:rsid w:val="000057F8"/>
    <w:rPr>
      <w:rFonts w:cs="Times New Roman"/>
      <w:vertAlign w:val="superscript"/>
    </w:rPr>
  </w:style>
  <w:style w:type="character" w:customStyle="1" w:styleId="BodyText2Char">
    <w:name w:val="Body Text 2 Char"/>
    <w:basedOn w:val="DefaultParagraphFont"/>
    <w:rsid w:val="000057F8"/>
    <w:rPr>
      <w:sz w:val="24"/>
      <w:szCs w:val="24"/>
    </w:rPr>
  </w:style>
  <w:style w:type="character" w:styleId="FollowedHyperlink">
    <w:name w:val="FollowedHyperlink"/>
    <w:rsid w:val="000057F8"/>
    <w:rPr>
      <w:color w:val="800080"/>
      <w:u w:val="single"/>
    </w:rPr>
  </w:style>
  <w:style w:type="character" w:styleId="CommentReference">
    <w:name w:val="annotation reference"/>
    <w:rsid w:val="000057F8"/>
    <w:rPr>
      <w:sz w:val="16"/>
      <w:szCs w:val="16"/>
    </w:rPr>
  </w:style>
  <w:style w:type="character" w:customStyle="1" w:styleId="CommentTextChar1">
    <w:name w:val="Comment Text Char1"/>
    <w:basedOn w:val="DefaultParagraphFont"/>
    <w:rsid w:val="000057F8"/>
  </w:style>
  <w:style w:type="character" w:customStyle="1" w:styleId="CommentSubjectChar1">
    <w:name w:val="Comment Subject Char1"/>
    <w:basedOn w:val="CommentTextChar1"/>
    <w:rsid w:val="000057F8"/>
    <w:rPr>
      <w:b/>
      <w:bCs/>
    </w:rPr>
  </w:style>
  <w:style w:type="character" w:customStyle="1" w:styleId="WW8Num23z8">
    <w:name w:val="WW8Num23z8"/>
    <w:rsid w:val="000057F8"/>
  </w:style>
  <w:style w:type="character" w:customStyle="1" w:styleId="WW8Num23z7">
    <w:name w:val="WW8Num23z7"/>
    <w:rsid w:val="000057F8"/>
  </w:style>
  <w:style w:type="character" w:customStyle="1" w:styleId="WW8Num23z6">
    <w:name w:val="WW8Num23z6"/>
    <w:rsid w:val="000057F8"/>
  </w:style>
  <w:style w:type="character" w:customStyle="1" w:styleId="WW8Num23z5">
    <w:name w:val="WW8Num23z5"/>
    <w:rsid w:val="000057F8"/>
  </w:style>
  <w:style w:type="character" w:customStyle="1" w:styleId="WW8Num23z4">
    <w:name w:val="WW8Num23z4"/>
    <w:rsid w:val="000057F8"/>
  </w:style>
  <w:style w:type="character" w:customStyle="1" w:styleId="WW8Num19z8">
    <w:name w:val="WW8Num19z8"/>
    <w:rsid w:val="000057F8"/>
  </w:style>
  <w:style w:type="character" w:customStyle="1" w:styleId="WW8Num19z7">
    <w:name w:val="WW8Num19z7"/>
    <w:rsid w:val="000057F8"/>
  </w:style>
  <w:style w:type="character" w:customStyle="1" w:styleId="WW8Num19z6">
    <w:name w:val="WW8Num19z6"/>
    <w:rsid w:val="000057F8"/>
  </w:style>
  <w:style w:type="character" w:customStyle="1" w:styleId="WW8Num19z5">
    <w:name w:val="WW8Num19z5"/>
    <w:rsid w:val="000057F8"/>
  </w:style>
  <w:style w:type="character" w:customStyle="1" w:styleId="WW8Num19z4">
    <w:name w:val="WW8Num19z4"/>
    <w:rsid w:val="000057F8"/>
  </w:style>
  <w:style w:type="character" w:customStyle="1" w:styleId="WW8Num17z8">
    <w:name w:val="WW8Num17z8"/>
    <w:rsid w:val="000057F8"/>
  </w:style>
  <w:style w:type="character" w:customStyle="1" w:styleId="WW8Num17z7">
    <w:name w:val="WW8Num17z7"/>
    <w:rsid w:val="000057F8"/>
  </w:style>
  <w:style w:type="character" w:customStyle="1" w:styleId="WW8Num17z6">
    <w:name w:val="WW8Num17z6"/>
    <w:rsid w:val="000057F8"/>
  </w:style>
  <w:style w:type="character" w:customStyle="1" w:styleId="WW8Num17z5">
    <w:name w:val="WW8Num17z5"/>
    <w:rsid w:val="000057F8"/>
  </w:style>
  <w:style w:type="character" w:customStyle="1" w:styleId="WW8Num17z4">
    <w:name w:val="WW8Num17z4"/>
    <w:rsid w:val="000057F8"/>
  </w:style>
  <w:style w:type="character" w:customStyle="1" w:styleId="WW8Num9z8">
    <w:name w:val="WW8Num9z8"/>
    <w:rsid w:val="000057F8"/>
  </w:style>
  <w:style w:type="character" w:customStyle="1" w:styleId="WW8Num9z7">
    <w:name w:val="WW8Num9z7"/>
    <w:rsid w:val="000057F8"/>
  </w:style>
  <w:style w:type="character" w:customStyle="1" w:styleId="WW8Num9z6">
    <w:name w:val="WW8Num9z6"/>
    <w:rsid w:val="000057F8"/>
  </w:style>
  <w:style w:type="character" w:customStyle="1" w:styleId="WW8Num9z5">
    <w:name w:val="WW8Num9z5"/>
    <w:rsid w:val="000057F8"/>
  </w:style>
  <w:style w:type="character" w:customStyle="1" w:styleId="WW8Num9z4">
    <w:name w:val="WW8Num9z4"/>
    <w:rsid w:val="000057F8"/>
  </w:style>
  <w:style w:type="character" w:customStyle="1" w:styleId="a">
    <w:name w:val="Основной текст_"/>
    <w:basedOn w:val="DefaultParagraphFont"/>
    <w:rsid w:val="000057F8"/>
    <w:rPr>
      <w:rFonts w:ascii="Arial" w:hAnsi="Arial" w:cs="Arial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DefaultParagraphFont"/>
    <w:rsid w:val="000057F8"/>
    <w:rPr>
      <w:rFonts w:ascii="Arial" w:hAnsi="Arial" w:cs="Arial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057F8"/>
    <w:rPr>
      <w:spacing w:val="60"/>
    </w:rPr>
  </w:style>
  <w:style w:type="character" w:customStyle="1" w:styleId="a0">
    <w:name w:val="Основной текст + Полужирный"/>
    <w:basedOn w:val="a"/>
    <w:rsid w:val="000057F8"/>
  </w:style>
  <w:style w:type="character" w:customStyle="1" w:styleId="a1">
    <w:name w:val="Подпись к таблице_"/>
    <w:basedOn w:val="DefaultParagraphFont"/>
    <w:rsid w:val="000057F8"/>
    <w:rPr>
      <w:rFonts w:ascii="Arial" w:hAnsi="Arial" w:cs="Arial"/>
      <w:sz w:val="21"/>
      <w:szCs w:val="21"/>
      <w:shd w:val="clear" w:color="auto" w:fill="FFFFFF"/>
    </w:rPr>
  </w:style>
  <w:style w:type="character" w:customStyle="1" w:styleId="a2">
    <w:name w:val="Подпись к таблице"/>
    <w:basedOn w:val="a1"/>
    <w:rsid w:val="000057F8"/>
  </w:style>
  <w:style w:type="character" w:customStyle="1" w:styleId="a3">
    <w:name w:val="Основной текст"/>
    <w:basedOn w:val="a"/>
    <w:rsid w:val="000057F8"/>
  </w:style>
  <w:style w:type="character" w:customStyle="1" w:styleId="20">
    <w:name w:val="Основной текст (2) + Не полужирный"/>
    <w:basedOn w:val="2"/>
    <w:rsid w:val="000057F8"/>
  </w:style>
  <w:style w:type="character" w:customStyle="1" w:styleId="21">
    <w:name w:val="Подпись к таблице (2)_"/>
    <w:basedOn w:val="DefaultParagraphFont"/>
    <w:rsid w:val="000057F8"/>
    <w:rPr>
      <w:rFonts w:ascii="Arial" w:hAnsi="Arial" w:cs="Arial"/>
      <w:sz w:val="21"/>
      <w:szCs w:val="21"/>
      <w:shd w:val="clear" w:color="auto" w:fill="FFFFFF"/>
    </w:rPr>
  </w:style>
  <w:style w:type="character" w:customStyle="1" w:styleId="1">
    <w:name w:val="Заголовок №1_"/>
    <w:basedOn w:val="DefaultParagraphFont"/>
    <w:rsid w:val="000057F8"/>
    <w:rPr>
      <w:rFonts w:ascii="Arial" w:hAnsi="Arial" w:cs="Arial"/>
      <w:sz w:val="21"/>
      <w:szCs w:val="21"/>
      <w:shd w:val="clear" w:color="auto" w:fill="FFFFFF"/>
    </w:rPr>
  </w:style>
  <w:style w:type="character" w:styleId="HTMLCite">
    <w:name w:val="HTML Cite"/>
    <w:basedOn w:val="DefaultParagraphFont"/>
    <w:rsid w:val="000057F8"/>
    <w:rPr>
      <w:i/>
      <w:iCs/>
    </w:rPr>
  </w:style>
  <w:style w:type="character" w:customStyle="1" w:styleId="Heading4Char">
    <w:name w:val="Heading 4 Char"/>
    <w:basedOn w:val="DefaultParagraphFont"/>
    <w:rsid w:val="000057F8"/>
    <w:rPr>
      <w:rFonts w:ascii="Arial" w:eastAsia="Calibri" w:hAnsi="Arial" w:cs="Arial"/>
      <w:b/>
      <w:bCs/>
      <w:color w:val="000000"/>
      <w:sz w:val="24"/>
      <w:szCs w:val="24"/>
      <w:lang w:val="sl-SI"/>
    </w:rPr>
  </w:style>
  <w:style w:type="character" w:customStyle="1" w:styleId="HTMLPreformattedChar">
    <w:name w:val="HTML Preformatted Char"/>
    <w:rsid w:val="000057F8"/>
    <w:rPr>
      <w:rFonts w:ascii="Courier New" w:eastAsia="Times New Roman" w:hAnsi="Courier New" w:cs="Courier New"/>
      <w:sz w:val="20"/>
      <w:szCs w:val="20"/>
    </w:rPr>
  </w:style>
  <w:style w:type="character" w:customStyle="1" w:styleId="BodyTextIndent2Char">
    <w:name w:val="Body Text Indent 2 Char"/>
    <w:rsid w:val="000057F8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DocumentMapChar">
    <w:name w:val="Document Map Char"/>
    <w:rsid w:val="000057F8"/>
    <w:rPr>
      <w:rFonts w:ascii="Tahoma" w:eastAsia="Times New Roman" w:hAnsi="Tahoma" w:cs="Tahoma"/>
      <w:sz w:val="20"/>
      <w:szCs w:val="20"/>
      <w:lang w:val="sl-SI"/>
    </w:rPr>
  </w:style>
  <w:style w:type="character" w:customStyle="1" w:styleId="FootnoteReference2">
    <w:name w:val="Footnote Reference2"/>
    <w:rsid w:val="000057F8"/>
    <w:rPr>
      <w:vertAlign w:val="superscript"/>
    </w:rPr>
  </w:style>
  <w:style w:type="character" w:customStyle="1" w:styleId="CommentReference2">
    <w:name w:val="Comment Reference2"/>
    <w:rsid w:val="000057F8"/>
    <w:rPr>
      <w:sz w:val="16"/>
      <w:szCs w:val="16"/>
    </w:rPr>
  </w:style>
  <w:style w:type="character" w:customStyle="1" w:styleId="CharChar5">
    <w:name w:val="Char Char5"/>
    <w:rsid w:val="000057F8"/>
    <w:rPr>
      <w:lang w:val="sl-SI"/>
    </w:rPr>
  </w:style>
  <w:style w:type="character" w:customStyle="1" w:styleId="WW-FootnoteCharacters">
    <w:name w:val="WW-Footnote Characters"/>
    <w:rsid w:val="000057F8"/>
  </w:style>
  <w:style w:type="character" w:customStyle="1" w:styleId="EndnoteCharacters">
    <w:name w:val="Endnote Characters"/>
    <w:rsid w:val="000057F8"/>
    <w:rPr>
      <w:vertAlign w:val="superscript"/>
    </w:rPr>
  </w:style>
  <w:style w:type="character" w:customStyle="1" w:styleId="WW-EndnoteCharacters">
    <w:name w:val="WW-Endnote Characters"/>
    <w:rsid w:val="000057F8"/>
  </w:style>
  <w:style w:type="character" w:customStyle="1" w:styleId="HTMLPreformattedChar1">
    <w:name w:val="HTML Preformatted Char1"/>
    <w:basedOn w:val="DefaultParagraphFont"/>
    <w:rsid w:val="000057F8"/>
    <w:rPr>
      <w:rFonts w:ascii="Courier New" w:eastAsia="Calibri" w:hAnsi="Courier New" w:cs="Courier New"/>
      <w:color w:val="000000"/>
    </w:rPr>
  </w:style>
  <w:style w:type="character" w:customStyle="1" w:styleId="BodyTextIndent2Char1">
    <w:name w:val="Body Text Indent 2 Char1"/>
    <w:basedOn w:val="DefaultParagraphFont"/>
    <w:rsid w:val="000057F8"/>
    <w:rPr>
      <w:rFonts w:ascii="Arial" w:eastAsia="Calibri" w:hAnsi="Arial" w:cs="Arial"/>
      <w:color w:val="000000"/>
      <w:sz w:val="24"/>
      <w:szCs w:val="24"/>
      <w:lang w:val="sl-SI"/>
    </w:rPr>
  </w:style>
  <w:style w:type="character" w:customStyle="1" w:styleId="DocumentMapChar1">
    <w:name w:val="Document Map Char1"/>
    <w:basedOn w:val="DefaultParagraphFont"/>
    <w:rsid w:val="000057F8"/>
    <w:rPr>
      <w:rFonts w:ascii="Tahoma" w:eastAsia="Calibri" w:hAnsi="Tahoma" w:cs="Tahoma"/>
      <w:color w:val="000000"/>
      <w:shd w:val="clear" w:color="auto" w:fill="000080"/>
      <w:lang w:val="sl-SI"/>
    </w:rPr>
  </w:style>
  <w:style w:type="character" w:styleId="Emphasis">
    <w:name w:val="Emphasis"/>
    <w:qFormat/>
    <w:rsid w:val="000057F8"/>
    <w:rPr>
      <w:i/>
      <w:iCs/>
    </w:rPr>
  </w:style>
  <w:style w:type="paragraph" w:customStyle="1" w:styleId="Heading">
    <w:name w:val="Heading"/>
    <w:basedOn w:val="Normal"/>
    <w:next w:val="BodyText"/>
    <w:rsid w:val="000057F8"/>
    <w:pPr>
      <w:keepNext/>
      <w:spacing w:before="240" w:after="120" w:line="276" w:lineRule="auto"/>
      <w:jc w:val="both"/>
    </w:pPr>
    <w:rPr>
      <w:rFonts w:ascii="Arial" w:eastAsia="Microsoft YaHei" w:hAnsi="Arial" w:cs="Mangal"/>
      <w:color w:val="000000"/>
      <w:sz w:val="28"/>
      <w:szCs w:val="28"/>
    </w:rPr>
  </w:style>
  <w:style w:type="paragraph" w:styleId="List">
    <w:name w:val="List"/>
    <w:basedOn w:val="BodyText"/>
    <w:rsid w:val="000057F8"/>
    <w:pPr>
      <w:spacing w:line="100" w:lineRule="atLeast"/>
    </w:pPr>
    <w:rPr>
      <w:rFonts w:ascii="Times New Roman" w:hAnsi="Times New Roman" w:cs="Mangal"/>
      <w:color w:val="00000A"/>
      <w:szCs w:val="24"/>
    </w:rPr>
  </w:style>
  <w:style w:type="paragraph" w:styleId="Caption">
    <w:name w:val="caption"/>
    <w:basedOn w:val="Normal"/>
    <w:qFormat/>
    <w:rsid w:val="000057F8"/>
    <w:pPr>
      <w:suppressLineNumbers/>
      <w:spacing w:before="120" w:after="120"/>
    </w:pPr>
    <w:rPr>
      <w:rFonts w:ascii="Liberation Serif" w:eastAsia="SimSun" w:hAnsi="Liberation Serif" w:cs="Arial"/>
      <w:i/>
      <w:iCs/>
      <w:kern w:val="2"/>
      <w:lang w:val="en-GB" w:bidi="hi-IN"/>
    </w:rPr>
  </w:style>
  <w:style w:type="paragraph" w:customStyle="1" w:styleId="Index">
    <w:name w:val="Index"/>
    <w:basedOn w:val="Normal"/>
    <w:rsid w:val="000057F8"/>
    <w:pPr>
      <w:suppressLineNumbers/>
      <w:spacing w:line="276" w:lineRule="auto"/>
      <w:jc w:val="both"/>
    </w:pPr>
    <w:rPr>
      <w:rFonts w:ascii="Calibri" w:eastAsia="Calibri" w:hAnsi="Calibri" w:cs="Mangal"/>
      <w:color w:val="000000"/>
    </w:rPr>
  </w:style>
  <w:style w:type="paragraph" w:styleId="Header">
    <w:name w:val="header"/>
    <w:basedOn w:val="Normal"/>
    <w:rsid w:val="00005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7F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57F8"/>
    <w:pPr>
      <w:spacing w:before="280" w:after="115"/>
    </w:pPr>
  </w:style>
  <w:style w:type="paragraph" w:customStyle="1" w:styleId="WW-TextBody">
    <w:name w:val="WW-Text Body"/>
    <w:basedOn w:val="Normal"/>
    <w:rsid w:val="000057F8"/>
    <w:pPr>
      <w:keepNext/>
      <w:widowControl w:val="0"/>
      <w:spacing w:after="140"/>
    </w:pPr>
    <w:rPr>
      <w:rFonts w:eastAsia="SimSun" w:cs="Mangal"/>
      <w:color w:val="00000A"/>
      <w:lang w:bidi="hi-IN"/>
    </w:rPr>
  </w:style>
  <w:style w:type="paragraph" w:customStyle="1" w:styleId="1tekst">
    <w:name w:val="1tekst"/>
    <w:basedOn w:val="Normal"/>
    <w:rsid w:val="000057F8"/>
    <w:pPr>
      <w:ind w:left="375" w:right="375" w:firstLine="240"/>
      <w:jc w:val="both"/>
    </w:pPr>
    <w:rPr>
      <w:rFonts w:ascii="Arial" w:hAnsi="Arial" w:cs="Arial"/>
      <w:color w:val="00000A"/>
      <w:sz w:val="20"/>
      <w:szCs w:val="20"/>
    </w:rPr>
  </w:style>
  <w:style w:type="paragraph" w:customStyle="1" w:styleId="4clan">
    <w:name w:val="4clan"/>
    <w:basedOn w:val="Normal"/>
    <w:rsid w:val="000057F8"/>
    <w:pPr>
      <w:spacing w:before="30" w:after="30"/>
      <w:jc w:val="center"/>
    </w:pPr>
    <w:rPr>
      <w:rFonts w:ascii="Arial" w:hAnsi="Arial" w:cs="Arial"/>
      <w:b/>
      <w:bCs/>
      <w:color w:val="00000A"/>
      <w:sz w:val="20"/>
      <w:szCs w:val="20"/>
    </w:rPr>
  </w:style>
  <w:style w:type="paragraph" w:customStyle="1" w:styleId="LO-normal">
    <w:name w:val="LO-normal"/>
    <w:basedOn w:val="Normal"/>
    <w:rsid w:val="000057F8"/>
    <w:pPr>
      <w:spacing w:before="280" w:after="280"/>
    </w:pPr>
    <w:rPr>
      <w:rFonts w:ascii="Arial" w:hAnsi="Arial" w:cs="Arial"/>
      <w:color w:val="00000A"/>
      <w:sz w:val="22"/>
      <w:szCs w:val="22"/>
    </w:rPr>
  </w:style>
  <w:style w:type="paragraph" w:customStyle="1" w:styleId="clan">
    <w:name w:val="clan"/>
    <w:basedOn w:val="Normal"/>
    <w:uiPriority w:val="99"/>
    <w:rsid w:val="000057F8"/>
    <w:pPr>
      <w:spacing w:before="240" w:after="120"/>
      <w:jc w:val="center"/>
    </w:pPr>
    <w:rPr>
      <w:rFonts w:ascii="Arial" w:hAnsi="Arial" w:cs="Arial"/>
      <w:b/>
      <w:bCs/>
      <w:color w:val="00000A"/>
    </w:rPr>
  </w:style>
  <w:style w:type="paragraph" w:customStyle="1" w:styleId="Normal1">
    <w:name w:val="Normal1"/>
    <w:basedOn w:val="Normal"/>
    <w:uiPriority w:val="99"/>
    <w:rsid w:val="000057F8"/>
    <w:pPr>
      <w:spacing w:before="280" w:after="280"/>
    </w:pPr>
    <w:rPr>
      <w:rFonts w:ascii="Arial" w:eastAsia="Calibri" w:hAnsi="Arial" w:cs="Arial"/>
      <w:color w:val="00000A"/>
      <w:sz w:val="22"/>
      <w:szCs w:val="22"/>
    </w:rPr>
  </w:style>
  <w:style w:type="paragraph" w:customStyle="1" w:styleId="FrameContents">
    <w:name w:val="Frame Contents"/>
    <w:basedOn w:val="Normal"/>
    <w:rsid w:val="000057F8"/>
    <w:rPr>
      <w:rFonts w:ascii="Arial" w:hAnsi="Arial" w:cs="Arial"/>
      <w:color w:val="00000A"/>
      <w:sz w:val="20"/>
      <w:szCs w:val="20"/>
    </w:rPr>
  </w:style>
  <w:style w:type="paragraph" w:customStyle="1" w:styleId="western">
    <w:name w:val="western"/>
    <w:basedOn w:val="Normal"/>
    <w:rsid w:val="000057F8"/>
    <w:pPr>
      <w:spacing w:before="280" w:after="119" w:line="276" w:lineRule="auto"/>
    </w:pPr>
    <w:rPr>
      <w:color w:val="000000"/>
    </w:rPr>
  </w:style>
  <w:style w:type="paragraph" w:styleId="BalloonText">
    <w:name w:val="Balloon Text"/>
    <w:basedOn w:val="Normal"/>
    <w:rsid w:val="000057F8"/>
    <w:pPr>
      <w:widowControl w:val="0"/>
    </w:pPr>
    <w:rPr>
      <w:rFonts w:ascii="Tahoma" w:eastAsia="Lucida Sans Unicode" w:hAnsi="Tahoma" w:cs="Mangal"/>
      <w:kern w:val="2"/>
      <w:sz w:val="16"/>
      <w:szCs w:val="14"/>
      <w:lang w:bidi="hi-IN"/>
    </w:rPr>
  </w:style>
  <w:style w:type="paragraph" w:customStyle="1" w:styleId="TableContents">
    <w:name w:val="Table Contents"/>
    <w:basedOn w:val="Normal"/>
    <w:uiPriority w:val="99"/>
    <w:rsid w:val="000057F8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NoSpacing">
    <w:name w:val="No Spacing"/>
    <w:qFormat/>
    <w:rsid w:val="000057F8"/>
    <w:pPr>
      <w:widowControl w:val="0"/>
      <w:suppressAutoHyphens/>
    </w:pPr>
    <w:rPr>
      <w:rFonts w:eastAsia="Lucida Sans Unicode" w:cs="Mangal"/>
      <w:kern w:val="2"/>
      <w:sz w:val="24"/>
      <w:szCs w:val="21"/>
      <w:lang w:eastAsia="zh-CN" w:bidi="hi-IN"/>
    </w:rPr>
  </w:style>
  <w:style w:type="paragraph" w:customStyle="1" w:styleId="Bodytext90">
    <w:name w:val="Body text (9)"/>
    <w:basedOn w:val="Normal"/>
    <w:rsid w:val="000057F8"/>
    <w:pPr>
      <w:spacing w:before="540" w:after="240" w:line="240" w:lineRule="atLeast"/>
      <w:jc w:val="center"/>
    </w:pPr>
    <w:rPr>
      <w:rFonts w:ascii="Arial" w:hAnsi="Arial" w:cs="Arial"/>
      <w:b/>
      <w:bCs/>
      <w:color w:val="000000"/>
      <w:kern w:val="2"/>
      <w:sz w:val="21"/>
      <w:szCs w:val="21"/>
      <w:lang w:bidi="hi-IN"/>
    </w:rPr>
  </w:style>
  <w:style w:type="paragraph" w:customStyle="1" w:styleId="Bodytext80">
    <w:name w:val="Body text (8)"/>
    <w:basedOn w:val="Normal"/>
    <w:rsid w:val="000057F8"/>
    <w:pPr>
      <w:spacing w:before="240" w:line="240" w:lineRule="atLeast"/>
      <w:jc w:val="center"/>
    </w:pPr>
    <w:rPr>
      <w:rFonts w:ascii="Arial" w:hAnsi="Arial" w:cs="Arial"/>
      <w:b/>
      <w:bCs/>
      <w:color w:val="000000"/>
      <w:kern w:val="2"/>
      <w:sz w:val="32"/>
      <w:szCs w:val="32"/>
      <w:lang w:bidi="hi-IN"/>
    </w:rPr>
  </w:style>
  <w:style w:type="paragraph" w:customStyle="1" w:styleId="Bodytext20">
    <w:name w:val="Body text (2)"/>
    <w:basedOn w:val="Normal"/>
    <w:rsid w:val="000057F8"/>
    <w:pPr>
      <w:spacing w:before="240" w:after="240" w:line="250" w:lineRule="exact"/>
    </w:pPr>
    <w:rPr>
      <w:rFonts w:ascii="Arial" w:hAnsi="Arial" w:cs="Arial"/>
      <w:color w:val="000000"/>
      <w:kern w:val="2"/>
      <w:sz w:val="22"/>
      <w:szCs w:val="22"/>
      <w:lang w:bidi="hi-IN"/>
    </w:rPr>
  </w:style>
  <w:style w:type="paragraph" w:customStyle="1" w:styleId="Bodytext70">
    <w:name w:val="Body text (7)"/>
    <w:basedOn w:val="Normal"/>
    <w:rsid w:val="000057F8"/>
    <w:pPr>
      <w:spacing w:line="240" w:lineRule="atLeast"/>
      <w:jc w:val="both"/>
    </w:pPr>
    <w:rPr>
      <w:rFonts w:ascii="Arial" w:hAnsi="Arial" w:cs="Arial"/>
      <w:b/>
      <w:bCs/>
      <w:color w:val="000000"/>
      <w:kern w:val="2"/>
      <w:sz w:val="2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0057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r-Cyrl-CS"/>
    </w:rPr>
  </w:style>
  <w:style w:type="paragraph" w:customStyle="1" w:styleId="Default">
    <w:name w:val="Default"/>
    <w:rsid w:val="000057F8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057F8"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BodyTextIndent3">
    <w:name w:val="Body Text Indent 3"/>
    <w:basedOn w:val="Normal"/>
    <w:rsid w:val="000057F8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0057F8"/>
    <w:pPr>
      <w:spacing w:after="120" w:line="100" w:lineRule="atLeast"/>
      <w:ind w:left="360"/>
      <w:jc w:val="both"/>
    </w:pPr>
    <w:rPr>
      <w:color w:val="000000"/>
    </w:rPr>
  </w:style>
  <w:style w:type="paragraph" w:customStyle="1" w:styleId="Zaglavlje">
    <w:name w:val="Zaglavlje"/>
    <w:basedOn w:val="Normal"/>
    <w:rsid w:val="000057F8"/>
    <w:pPr>
      <w:keepNext/>
      <w:spacing w:before="240" w:after="120" w:line="100" w:lineRule="atLeast"/>
      <w:jc w:val="both"/>
    </w:pPr>
    <w:rPr>
      <w:rFonts w:ascii="Arial" w:eastAsia="Microsoft YaHei" w:hAnsi="Arial" w:cs="Mangal"/>
      <w:color w:val="000000"/>
      <w:sz w:val="28"/>
      <w:szCs w:val="28"/>
    </w:rPr>
  </w:style>
  <w:style w:type="paragraph" w:customStyle="1" w:styleId="Naslov">
    <w:name w:val="Naslov"/>
    <w:basedOn w:val="Normal"/>
    <w:rsid w:val="000057F8"/>
    <w:pPr>
      <w:suppressLineNumbers/>
      <w:spacing w:before="120" w:after="120" w:line="100" w:lineRule="atLeast"/>
      <w:jc w:val="both"/>
    </w:pPr>
    <w:rPr>
      <w:rFonts w:cs="Mangal"/>
      <w:i/>
      <w:iCs/>
      <w:color w:val="000000"/>
    </w:rPr>
  </w:style>
  <w:style w:type="paragraph" w:customStyle="1" w:styleId="Indeks">
    <w:name w:val="Indeks"/>
    <w:basedOn w:val="Normal"/>
    <w:rsid w:val="000057F8"/>
    <w:pPr>
      <w:suppressLineNumbers/>
      <w:spacing w:line="100" w:lineRule="atLeast"/>
      <w:jc w:val="both"/>
    </w:pPr>
    <w:rPr>
      <w:rFonts w:cs="Mangal"/>
      <w:color w:val="000000"/>
    </w:rPr>
  </w:style>
  <w:style w:type="paragraph" w:customStyle="1" w:styleId="FootnoteText1">
    <w:name w:val="Footnote Text1"/>
    <w:basedOn w:val="Normal"/>
    <w:rsid w:val="000057F8"/>
    <w:pPr>
      <w:suppressLineNumbers/>
      <w:spacing w:line="100" w:lineRule="atLeast"/>
      <w:ind w:left="283" w:hanging="283"/>
      <w:jc w:val="both"/>
    </w:pPr>
    <w:rPr>
      <w:color w:val="000000"/>
      <w:sz w:val="20"/>
      <w:szCs w:val="20"/>
    </w:rPr>
  </w:style>
  <w:style w:type="paragraph" w:customStyle="1" w:styleId="stil1tekst">
    <w:name w:val="stil_1tekst"/>
    <w:basedOn w:val="Normal"/>
    <w:rsid w:val="000057F8"/>
    <w:pPr>
      <w:spacing w:line="100" w:lineRule="atLeast"/>
      <w:ind w:left="350" w:right="350" w:firstLine="240"/>
      <w:jc w:val="both"/>
    </w:pPr>
    <w:rPr>
      <w:color w:val="000000"/>
      <w:sz w:val="16"/>
      <w:szCs w:val="16"/>
    </w:rPr>
  </w:style>
  <w:style w:type="paragraph" w:customStyle="1" w:styleId="stil7podnas">
    <w:name w:val="stil_7podnas"/>
    <w:basedOn w:val="Normal"/>
    <w:rsid w:val="000057F8"/>
    <w:pPr>
      <w:shd w:val="clear" w:color="auto" w:fill="FFFFFF"/>
      <w:spacing w:before="240" w:after="240" w:line="100" w:lineRule="atLeast"/>
      <w:jc w:val="center"/>
    </w:pPr>
    <w:rPr>
      <w:b/>
      <w:bCs/>
      <w:color w:val="000000"/>
      <w:sz w:val="28"/>
      <w:szCs w:val="28"/>
    </w:rPr>
  </w:style>
  <w:style w:type="paragraph" w:customStyle="1" w:styleId="stil4clan">
    <w:name w:val="stil_4clan"/>
    <w:basedOn w:val="Normal"/>
    <w:rsid w:val="000057F8"/>
    <w:pPr>
      <w:spacing w:before="240" w:after="240" w:line="100" w:lineRule="atLeast"/>
      <w:jc w:val="center"/>
    </w:pPr>
    <w:rPr>
      <w:b/>
      <w:bCs/>
      <w:color w:val="000000"/>
      <w:sz w:val="26"/>
      <w:szCs w:val="26"/>
    </w:rPr>
  </w:style>
  <w:style w:type="paragraph" w:customStyle="1" w:styleId="tekst">
    <w:name w:val="tekst"/>
    <w:basedOn w:val="Normal"/>
    <w:rsid w:val="000057F8"/>
    <w:pPr>
      <w:spacing w:line="100" w:lineRule="atLeast"/>
      <w:ind w:left="375" w:right="375" w:firstLine="24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aslov0">
    <w:name w:val="naslov"/>
    <w:basedOn w:val="Normal"/>
    <w:rsid w:val="000057F8"/>
    <w:pPr>
      <w:spacing w:before="60" w:after="30" w:line="100" w:lineRule="atLeast"/>
      <w:ind w:left="225" w:right="225"/>
      <w:jc w:val="center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normalprored">
    <w:name w:val="normalprored"/>
    <w:basedOn w:val="Normal"/>
    <w:rsid w:val="000057F8"/>
    <w:pPr>
      <w:spacing w:line="100" w:lineRule="atLeast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0057F8"/>
    <w:pPr>
      <w:spacing w:before="240" w:after="240" w:line="100" w:lineRule="atLeast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CommentText1">
    <w:name w:val="Comment Text1"/>
    <w:basedOn w:val="Normal"/>
    <w:uiPriority w:val="99"/>
    <w:rsid w:val="000057F8"/>
    <w:pPr>
      <w:spacing w:line="276" w:lineRule="auto"/>
      <w:jc w:val="both"/>
    </w:pPr>
    <w:rPr>
      <w:color w:val="000000"/>
      <w:sz w:val="20"/>
      <w:szCs w:val="20"/>
    </w:rPr>
  </w:style>
  <w:style w:type="paragraph" w:customStyle="1" w:styleId="CommentSubject1">
    <w:name w:val="Comment Subject1"/>
    <w:basedOn w:val="CommentText1"/>
    <w:rsid w:val="000057F8"/>
    <w:rPr>
      <w:b/>
      <w:bCs/>
    </w:rPr>
  </w:style>
  <w:style w:type="paragraph" w:customStyle="1" w:styleId="CharCharCharCharCharCharChar">
    <w:name w:val="Char Char Char Char Char Char Char"/>
    <w:basedOn w:val="Normal"/>
    <w:rsid w:val="000057F8"/>
    <w:pPr>
      <w:spacing w:after="160" w:line="240" w:lineRule="exact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CharCharCharChar">
    <w:name w:val="Char Char Char Char"/>
    <w:basedOn w:val="Normal"/>
    <w:rsid w:val="000057F8"/>
    <w:pPr>
      <w:spacing w:after="160" w:line="240" w:lineRule="exact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CharCharChar2Char">
    <w:name w:val="Char Char Char2 Char"/>
    <w:basedOn w:val="Normal"/>
    <w:rsid w:val="000057F8"/>
    <w:pPr>
      <w:spacing w:after="160" w:line="240" w:lineRule="exact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110---naslov-clana">
    <w:name w:val="110---naslov-clana"/>
    <w:basedOn w:val="Normal"/>
    <w:rsid w:val="000057F8"/>
    <w:pPr>
      <w:spacing w:before="240" w:after="240" w:line="100" w:lineRule="atLeast"/>
      <w:jc w:val="center"/>
    </w:pPr>
    <w:rPr>
      <w:b/>
      <w:bCs/>
      <w:color w:val="000000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0057F8"/>
    <w:pPr>
      <w:spacing w:after="160" w:line="240" w:lineRule="exact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CharCharChar">
    <w:name w:val="Char Char Char"/>
    <w:basedOn w:val="Normal"/>
    <w:rsid w:val="000057F8"/>
    <w:pPr>
      <w:spacing w:after="160" w:line="240" w:lineRule="exact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CharCharChar1">
    <w:name w:val="Char Char Char1"/>
    <w:basedOn w:val="Normal"/>
    <w:rsid w:val="000057F8"/>
    <w:pPr>
      <w:spacing w:after="160" w:line="240" w:lineRule="exact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uslovi">
    <w:name w:val="uslovi"/>
    <w:basedOn w:val="Normal"/>
    <w:rsid w:val="000057F8"/>
    <w:pPr>
      <w:spacing w:line="100" w:lineRule="atLeast"/>
      <w:ind w:left="907" w:hanging="907"/>
      <w:jc w:val="both"/>
    </w:pPr>
    <w:rPr>
      <w:rFonts w:eastAsia="Arial" w:cs="Calibri"/>
      <w:color w:val="000000"/>
    </w:rPr>
  </w:style>
  <w:style w:type="paragraph" w:customStyle="1" w:styleId="Normal2">
    <w:name w:val="Normal2"/>
    <w:basedOn w:val="Normal"/>
    <w:uiPriority w:val="99"/>
    <w:rsid w:val="000057F8"/>
    <w:pPr>
      <w:spacing w:before="28" w:after="28" w:line="100" w:lineRule="atLeast"/>
      <w:jc w:val="both"/>
    </w:pPr>
    <w:rPr>
      <w:rFonts w:ascii="Arial" w:hAnsi="Arial" w:cs="Arial"/>
      <w:color w:val="000000"/>
    </w:rPr>
  </w:style>
  <w:style w:type="paragraph" w:customStyle="1" w:styleId="wyq110---naslov-clana">
    <w:name w:val="wyq110---naslov-clana"/>
    <w:basedOn w:val="Normal"/>
    <w:rsid w:val="000057F8"/>
    <w:pPr>
      <w:spacing w:before="240" w:after="240" w:line="100" w:lineRule="atLeast"/>
      <w:jc w:val="center"/>
    </w:pPr>
    <w:rPr>
      <w:rFonts w:ascii="Arial" w:hAnsi="Arial" w:cs="Arial"/>
      <w:b/>
      <w:bCs/>
      <w:color w:val="000000"/>
    </w:rPr>
  </w:style>
  <w:style w:type="paragraph" w:customStyle="1" w:styleId="CharCharCharCharCharChar">
    <w:name w:val="Char Char Char Char Char Char"/>
    <w:basedOn w:val="Normal"/>
    <w:rsid w:val="000057F8"/>
    <w:pPr>
      <w:spacing w:after="160" w:line="240" w:lineRule="exact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msonormal0">
    <w:name w:val="msonormal"/>
    <w:basedOn w:val="Normal"/>
    <w:rsid w:val="000057F8"/>
    <w:pPr>
      <w:spacing w:before="28" w:after="28" w:line="100" w:lineRule="atLeast"/>
      <w:jc w:val="both"/>
    </w:pPr>
    <w:rPr>
      <w:color w:val="000000"/>
    </w:rPr>
  </w:style>
  <w:style w:type="paragraph" w:customStyle="1" w:styleId="TableHeading">
    <w:name w:val="Table Heading"/>
    <w:basedOn w:val="TableContents"/>
    <w:rsid w:val="000057F8"/>
    <w:pPr>
      <w:widowControl/>
      <w:spacing w:line="276" w:lineRule="auto"/>
      <w:jc w:val="center"/>
    </w:pPr>
    <w:rPr>
      <w:rFonts w:ascii="Calibri" w:eastAsia="Calibri" w:hAnsi="Calibri" w:cs="Times New Roman"/>
      <w:b/>
      <w:bCs/>
      <w:color w:val="000000"/>
      <w:kern w:val="0"/>
      <w:lang w:bidi="ar-SA"/>
    </w:rPr>
  </w:style>
  <w:style w:type="paragraph" w:customStyle="1" w:styleId="Quotations">
    <w:name w:val="Quotations"/>
    <w:basedOn w:val="Normal"/>
    <w:rsid w:val="000057F8"/>
    <w:pPr>
      <w:spacing w:after="283" w:line="276" w:lineRule="auto"/>
      <w:ind w:left="567" w:right="567"/>
      <w:jc w:val="both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qFormat/>
    <w:rsid w:val="000057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  <w:jc w:val="both"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Subtitle">
    <w:name w:val="Subtitle"/>
    <w:basedOn w:val="Normal"/>
    <w:next w:val="Normal"/>
    <w:qFormat/>
    <w:rsid w:val="000057F8"/>
    <w:pPr>
      <w:spacing w:after="200" w:line="276" w:lineRule="auto"/>
      <w:jc w:val="both"/>
    </w:pPr>
    <w:rPr>
      <w:rFonts w:ascii="Cambria" w:hAnsi="Cambria"/>
      <w:i/>
      <w:iCs/>
      <w:color w:val="4F81BD"/>
      <w:spacing w:val="15"/>
    </w:rPr>
  </w:style>
  <w:style w:type="paragraph" w:customStyle="1" w:styleId="Stil1">
    <w:name w:val="Stil1"/>
    <w:basedOn w:val="Normal"/>
    <w:rsid w:val="000057F8"/>
    <w:pPr>
      <w:jc w:val="both"/>
    </w:pPr>
    <w:rPr>
      <w:rFonts w:ascii="Arial" w:eastAsia="Calibri" w:hAnsi="Arial" w:cs="Arial"/>
      <w:sz w:val="22"/>
      <w:szCs w:val="22"/>
    </w:rPr>
  </w:style>
  <w:style w:type="paragraph" w:styleId="FootnoteText">
    <w:name w:val="footnote text"/>
    <w:basedOn w:val="Normal"/>
    <w:rsid w:val="000057F8"/>
    <w:pPr>
      <w:ind w:firstLine="360"/>
      <w:jc w:val="both"/>
    </w:pPr>
    <w:rPr>
      <w:rFonts w:ascii="Verdana" w:hAnsi="Verdana" w:cs="Verdana"/>
      <w:i/>
      <w:iCs/>
      <w:sz w:val="20"/>
      <w:szCs w:val="20"/>
      <w:lang w:val="en-GB"/>
    </w:rPr>
  </w:style>
  <w:style w:type="paragraph" w:styleId="BodyText21">
    <w:name w:val="Body Text 2"/>
    <w:basedOn w:val="Normal"/>
    <w:rsid w:val="000057F8"/>
    <w:pPr>
      <w:spacing w:after="120" w:line="480" w:lineRule="auto"/>
    </w:pPr>
  </w:style>
  <w:style w:type="paragraph" w:customStyle="1" w:styleId="xl66">
    <w:name w:val="xl66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sr-Latn-CS"/>
    </w:rPr>
  </w:style>
  <w:style w:type="paragraph" w:customStyle="1" w:styleId="xl67">
    <w:name w:val="xl67"/>
    <w:basedOn w:val="Normal"/>
    <w:rsid w:val="000057F8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lang w:val="sr-Latn-CS"/>
    </w:rPr>
  </w:style>
  <w:style w:type="paragraph" w:customStyle="1" w:styleId="xl68">
    <w:name w:val="xl68"/>
    <w:basedOn w:val="Normal"/>
    <w:rsid w:val="000057F8"/>
    <w:pPr>
      <w:spacing w:before="280" w:after="280"/>
    </w:pPr>
    <w:rPr>
      <w:rFonts w:ascii="Calibri" w:hAnsi="Calibri" w:cs="Calibri"/>
      <w:b/>
      <w:bCs/>
      <w:color w:val="000000"/>
      <w:lang w:val="sr-Latn-CS"/>
    </w:rPr>
  </w:style>
  <w:style w:type="paragraph" w:customStyle="1" w:styleId="xl69">
    <w:name w:val="xl69"/>
    <w:basedOn w:val="Normal"/>
    <w:rsid w:val="000057F8"/>
    <w:pPr>
      <w:spacing w:before="280" w:after="280"/>
      <w:jc w:val="center"/>
      <w:textAlignment w:val="center"/>
    </w:pPr>
    <w:rPr>
      <w:lang w:val="sr-Latn-CS"/>
    </w:rPr>
  </w:style>
  <w:style w:type="paragraph" w:customStyle="1" w:styleId="xl70">
    <w:name w:val="xl70"/>
    <w:basedOn w:val="Normal"/>
    <w:rsid w:val="000057F8"/>
    <w:pPr>
      <w:spacing w:before="280" w:after="280"/>
    </w:pPr>
    <w:rPr>
      <w:color w:val="FF0000"/>
      <w:lang w:val="sr-Latn-CS"/>
    </w:rPr>
  </w:style>
  <w:style w:type="paragraph" w:customStyle="1" w:styleId="xl71">
    <w:name w:val="xl71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sr-Latn-CS"/>
    </w:rPr>
  </w:style>
  <w:style w:type="paragraph" w:customStyle="1" w:styleId="xl72">
    <w:name w:val="xl72"/>
    <w:basedOn w:val="Normal"/>
    <w:rsid w:val="000057F8"/>
    <w:pPr>
      <w:spacing w:before="280" w:after="280"/>
    </w:pPr>
    <w:rPr>
      <w:lang w:val="sr-Latn-CS"/>
    </w:rPr>
  </w:style>
  <w:style w:type="paragraph" w:customStyle="1" w:styleId="xl73">
    <w:name w:val="xl73"/>
    <w:basedOn w:val="Normal"/>
    <w:rsid w:val="000057F8"/>
    <w:pPr>
      <w:spacing w:before="280" w:after="280"/>
      <w:jc w:val="right"/>
    </w:pPr>
    <w:rPr>
      <w:lang w:val="sr-Latn-CS"/>
    </w:rPr>
  </w:style>
  <w:style w:type="paragraph" w:customStyle="1" w:styleId="xl74">
    <w:name w:val="xl74"/>
    <w:basedOn w:val="Normal"/>
    <w:rsid w:val="000057F8"/>
    <w:pPr>
      <w:spacing w:before="280" w:after="280"/>
      <w:jc w:val="center"/>
    </w:pPr>
    <w:rPr>
      <w:lang w:val="sr-Latn-CS"/>
    </w:rPr>
  </w:style>
  <w:style w:type="paragraph" w:customStyle="1" w:styleId="xl75">
    <w:name w:val="xl75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sr-Latn-CS"/>
    </w:rPr>
  </w:style>
  <w:style w:type="paragraph" w:customStyle="1" w:styleId="xl76">
    <w:name w:val="xl76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lang w:val="sr-Latn-CS"/>
    </w:rPr>
  </w:style>
  <w:style w:type="paragraph" w:customStyle="1" w:styleId="xl77">
    <w:name w:val="xl77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val="sr-Latn-CS"/>
    </w:rPr>
  </w:style>
  <w:style w:type="paragraph" w:customStyle="1" w:styleId="xl78">
    <w:name w:val="xl78"/>
    <w:basedOn w:val="Normal"/>
    <w:rsid w:val="000057F8"/>
    <w:pPr>
      <w:spacing w:before="280" w:after="280"/>
      <w:jc w:val="right"/>
    </w:pPr>
    <w:rPr>
      <w:lang w:val="sr-Latn-CS"/>
    </w:rPr>
  </w:style>
  <w:style w:type="paragraph" w:customStyle="1" w:styleId="xl79">
    <w:name w:val="xl79"/>
    <w:basedOn w:val="Normal"/>
    <w:rsid w:val="000057F8"/>
    <w:pPr>
      <w:spacing w:before="280" w:after="280"/>
    </w:pPr>
    <w:rPr>
      <w:lang w:val="sr-Latn-CS"/>
    </w:rPr>
  </w:style>
  <w:style w:type="paragraph" w:customStyle="1" w:styleId="xl80">
    <w:name w:val="xl80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sr-Latn-CS"/>
    </w:rPr>
  </w:style>
  <w:style w:type="paragraph" w:customStyle="1" w:styleId="xl81">
    <w:name w:val="xl81"/>
    <w:basedOn w:val="Normal"/>
    <w:rsid w:val="000057F8"/>
    <w:pPr>
      <w:spacing w:before="280" w:after="280"/>
    </w:pPr>
    <w:rPr>
      <w:lang w:val="sr-Latn-CS"/>
    </w:rPr>
  </w:style>
  <w:style w:type="paragraph" w:customStyle="1" w:styleId="xl82">
    <w:name w:val="xl82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lang w:val="sr-Latn-CS"/>
    </w:rPr>
  </w:style>
  <w:style w:type="paragraph" w:customStyle="1" w:styleId="xl83">
    <w:name w:val="xl83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lang w:val="sr-Latn-CS"/>
    </w:rPr>
  </w:style>
  <w:style w:type="paragraph" w:customStyle="1" w:styleId="xl84">
    <w:name w:val="xl84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lang w:val="sr-Latn-CS"/>
    </w:rPr>
  </w:style>
  <w:style w:type="paragraph" w:customStyle="1" w:styleId="xl85">
    <w:name w:val="xl85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lang w:val="sr-Latn-CS"/>
    </w:rPr>
  </w:style>
  <w:style w:type="paragraph" w:customStyle="1" w:styleId="xl86">
    <w:name w:val="xl86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sr-Latn-CS"/>
    </w:rPr>
  </w:style>
  <w:style w:type="paragraph" w:customStyle="1" w:styleId="xl87">
    <w:name w:val="xl87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right"/>
      <w:textAlignment w:val="center"/>
    </w:pPr>
    <w:rPr>
      <w:lang w:val="sr-Latn-CS"/>
    </w:rPr>
  </w:style>
  <w:style w:type="paragraph" w:customStyle="1" w:styleId="xl88">
    <w:name w:val="xl88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sr-Latn-CS"/>
    </w:rPr>
  </w:style>
  <w:style w:type="paragraph" w:customStyle="1" w:styleId="xl89">
    <w:name w:val="xl89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lang w:val="sr-Latn-CS"/>
    </w:rPr>
  </w:style>
  <w:style w:type="paragraph" w:customStyle="1" w:styleId="xl90">
    <w:name w:val="xl90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lang w:val="sr-Latn-CS"/>
    </w:rPr>
  </w:style>
  <w:style w:type="paragraph" w:customStyle="1" w:styleId="xl91">
    <w:name w:val="xl91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lang w:val="sr-Latn-CS"/>
    </w:rPr>
  </w:style>
  <w:style w:type="paragraph" w:customStyle="1" w:styleId="xl92">
    <w:name w:val="xl92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b/>
      <w:bCs/>
      <w:color w:val="000000"/>
      <w:lang w:val="sr-Latn-CS"/>
    </w:rPr>
  </w:style>
  <w:style w:type="paragraph" w:customStyle="1" w:styleId="xl93">
    <w:name w:val="xl93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sr-Latn-CS"/>
    </w:rPr>
  </w:style>
  <w:style w:type="paragraph" w:customStyle="1" w:styleId="xl94">
    <w:name w:val="xl94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lang w:val="sr-Latn-CS"/>
    </w:rPr>
  </w:style>
  <w:style w:type="paragraph" w:customStyle="1" w:styleId="xl95">
    <w:name w:val="xl95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lang w:val="sr-Latn-CS"/>
    </w:rPr>
  </w:style>
  <w:style w:type="paragraph" w:customStyle="1" w:styleId="xl96">
    <w:name w:val="xl96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lang w:val="sr-Latn-CS"/>
    </w:rPr>
  </w:style>
  <w:style w:type="paragraph" w:customStyle="1" w:styleId="xl97">
    <w:name w:val="xl97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sr-Latn-CS"/>
    </w:rPr>
  </w:style>
  <w:style w:type="paragraph" w:customStyle="1" w:styleId="xl98">
    <w:name w:val="xl98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280" w:after="280"/>
      <w:jc w:val="right"/>
    </w:pPr>
    <w:rPr>
      <w:b/>
      <w:bCs/>
      <w:lang w:val="sr-Latn-CS"/>
    </w:rPr>
  </w:style>
  <w:style w:type="paragraph" w:customStyle="1" w:styleId="xl99">
    <w:name w:val="xl99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lang w:val="sr-Latn-CS"/>
    </w:rPr>
  </w:style>
  <w:style w:type="paragraph" w:customStyle="1" w:styleId="xl100">
    <w:name w:val="xl100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lang w:val="sr-Latn-CS"/>
    </w:rPr>
  </w:style>
  <w:style w:type="paragraph" w:customStyle="1" w:styleId="xl101">
    <w:name w:val="xl101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right"/>
    </w:pPr>
    <w:rPr>
      <w:lang w:val="sr-Latn-CS"/>
    </w:rPr>
  </w:style>
  <w:style w:type="paragraph" w:customStyle="1" w:styleId="xl102">
    <w:name w:val="xl102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sr-Latn-CS"/>
    </w:rPr>
  </w:style>
  <w:style w:type="paragraph" w:customStyle="1" w:styleId="xl103">
    <w:name w:val="xl103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sr-Latn-CS"/>
    </w:rPr>
  </w:style>
  <w:style w:type="paragraph" w:customStyle="1" w:styleId="xl104">
    <w:name w:val="xl104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lang w:val="sr-Latn-CS"/>
    </w:rPr>
  </w:style>
  <w:style w:type="paragraph" w:customStyle="1" w:styleId="xl105">
    <w:name w:val="xl105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val="sr-Latn-CS"/>
    </w:rPr>
  </w:style>
  <w:style w:type="paragraph" w:customStyle="1" w:styleId="xl106">
    <w:name w:val="xl106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  <w:lang w:val="sr-Latn-CS"/>
    </w:rPr>
  </w:style>
  <w:style w:type="paragraph" w:customStyle="1" w:styleId="xl107">
    <w:name w:val="xl107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16"/>
      <w:szCs w:val="16"/>
      <w:lang w:val="sr-Latn-CS"/>
    </w:rPr>
  </w:style>
  <w:style w:type="paragraph" w:customStyle="1" w:styleId="xl108">
    <w:name w:val="xl108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  <w:lang w:val="sr-Latn-CS"/>
    </w:rPr>
  </w:style>
  <w:style w:type="paragraph" w:customStyle="1" w:styleId="xl109">
    <w:name w:val="xl109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FF0000"/>
      <w:lang w:val="sr-Latn-CS"/>
    </w:rPr>
  </w:style>
  <w:style w:type="paragraph" w:customStyle="1" w:styleId="xl110">
    <w:name w:val="xl110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sr-Latn-CS"/>
    </w:rPr>
  </w:style>
  <w:style w:type="paragraph" w:customStyle="1" w:styleId="xl111">
    <w:name w:val="xl111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lang w:val="sr-Latn-CS"/>
    </w:rPr>
  </w:style>
  <w:style w:type="paragraph" w:customStyle="1" w:styleId="xl112">
    <w:name w:val="xl112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sr-Latn-CS"/>
    </w:rPr>
  </w:style>
  <w:style w:type="paragraph" w:customStyle="1" w:styleId="xl113">
    <w:name w:val="xl113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FF"/>
      <w:spacing w:before="280" w:after="280"/>
    </w:pPr>
    <w:rPr>
      <w:lang w:val="sr-Latn-CS"/>
    </w:rPr>
  </w:style>
  <w:style w:type="paragraph" w:customStyle="1" w:styleId="xl114">
    <w:name w:val="xl114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lang w:val="sr-Latn-CS"/>
    </w:rPr>
  </w:style>
  <w:style w:type="paragraph" w:customStyle="1" w:styleId="xl115">
    <w:name w:val="xl115"/>
    <w:basedOn w:val="Normal"/>
    <w:rsid w:val="00005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lang w:val="sr-Latn-CS"/>
    </w:rPr>
  </w:style>
  <w:style w:type="paragraph" w:styleId="CommentText">
    <w:name w:val="annotation text"/>
    <w:basedOn w:val="Normal"/>
    <w:uiPriority w:val="99"/>
    <w:rsid w:val="000057F8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057F8"/>
    <w:rPr>
      <w:b/>
      <w:bCs/>
    </w:rPr>
  </w:style>
  <w:style w:type="paragraph" w:customStyle="1" w:styleId="Textbody">
    <w:name w:val="Text body"/>
    <w:basedOn w:val="Standard"/>
    <w:rsid w:val="000057F8"/>
    <w:pPr>
      <w:spacing w:after="120"/>
      <w:textAlignment w:val="baseline"/>
    </w:pPr>
    <w:rPr>
      <w:rFonts w:ascii="Liberation Serif" w:eastAsia="SimSun" w:hAnsi="Liberation Serif" w:cs="Lucida Sans"/>
    </w:rPr>
  </w:style>
  <w:style w:type="paragraph" w:customStyle="1" w:styleId="LO-normal1">
    <w:name w:val="LO-normal1"/>
    <w:basedOn w:val="Normal"/>
    <w:rsid w:val="000057F8"/>
    <w:pPr>
      <w:spacing w:before="280" w:after="280"/>
    </w:pPr>
  </w:style>
  <w:style w:type="paragraph" w:customStyle="1" w:styleId="10">
    <w:name w:val="Основной текст1"/>
    <w:basedOn w:val="Normal"/>
    <w:rsid w:val="000057F8"/>
    <w:pPr>
      <w:widowControl w:val="0"/>
      <w:shd w:val="clear" w:color="auto" w:fill="FFFFFF"/>
      <w:spacing w:after="180" w:line="245" w:lineRule="exact"/>
      <w:jc w:val="both"/>
    </w:pPr>
    <w:rPr>
      <w:rFonts w:ascii="Arial" w:hAnsi="Arial" w:cs="Arial"/>
      <w:sz w:val="21"/>
      <w:szCs w:val="21"/>
    </w:rPr>
  </w:style>
  <w:style w:type="paragraph" w:customStyle="1" w:styleId="11">
    <w:name w:val="Колонтитул1"/>
    <w:basedOn w:val="Normal"/>
    <w:rsid w:val="000057F8"/>
    <w:pPr>
      <w:widowControl w:val="0"/>
      <w:shd w:val="clear" w:color="auto" w:fill="FFFFFF"/>
      <w:spacing w:line="240" w:lineRule="atLeast"/>
    </w:pPr>
    <w:rPr>
      <w:rFonts w:ascii="David" w:eastAsia="Calibri" w:hAnsi="David" w:cs="David"/>
      <w:color w:val="00000A"/>
      <w:sz w:val="26"/>
      <w:szCs w:val="26"/>
      <w:lang w:bidi="he-IL"/>
    </w:rPr>
  </w:style>
  <w:style w:type="paragraph" w:customStyle="1" w:styleId="22">
    <w:name w:val="Основной текст (2)"/>
    <w:basedOn w:val="Normal"/>
    <w:rsid w:val="000057F8"/>
    <w:pPr>
      <w:widowControl w:val="0"/>
      <w:shd w:val="clear" w:color="auto" w:fill="FFFFFF"/>
      <w:spacing w:before="180" w:line="250" w:lineRule="exact"/>
      <w:jc w:val="center"/>
    </w:pPr>
    <w:rPr>
      <w:rFonts w:ascii="Arial" w:hAnsi="Arial" w:cs="Arial"/>
      <w:sz w:val="21"/>
      <w:szCs w:val="21"/>
    </w:rPr>
  </w:style>
  <w:style w:type="paragraph" w:customStyle="1" w:styleId="12">
    <w:name w:val="Подпись к таблице1"/>
    <w:basedOn w:val="Normal"/>
    <w:rsid w:val="000057F8"/>
    <w:pPr>
      <w:widowControl w:val="0"/>
      <w:shd w:val="clear" w:color="auto" w:fill="FFFFFF"/>
      <w:spacing w:line="254" w:lineRule="exact"/>
      <w:jc w:val="both"/>
    </w:pPr>
    <w:rPr>
      <w:rFonts w:ascii="Arial" w:hAnsi="Arial" w:cs="Arial"/>
      <w:sz w:val="21"/>
      <w:szCs w:val="21"/>
    </w:rPr>
  </w:style>
  <w:style w:type="paragraph" w:customStyle="1" w:styleId="23">
    <w:name w:val="Подпись к таблице (2)"/>
    <w:basedOn w:val="Normal"/>
    <w:rsid w:val="000057F8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color w:val="00000A"/>
      <w:sz w:val="21"/>
      <w:szCs w:val="21"/>
    </w:rPr>
  </w:style>
  <w:style w:type="paragraph" w:customStyle="1" w:styleId="13">
    <w:name w:val="Заголовок №1"/>
    <w:basedOn w:val="Normal"/>
    <w:rsid w:val="000057F8"/>
    <w:pPr>
      <w:widowControl w:val="0"/>
      <w:shd w:val="clear" w:color="auto" w:fill="FFFFFF"/>
      <w:spacing w:before="60" w:after="360" w:line="240" w:lineRule="atLeast"/>
      <w:ind w:hanging="3940"/>
    </w:pPr>
    <w:rPr>
      <w:rFonts w:ascii="Arial" w:eastAsia="Calibri" w:hAnsi="Arial" w:cs="Arial"/>
      <w:b/>
      <w:bCs/>
      <w:color w:val="00000A"/>
      <w:sz w:val="21"/>
      <w:szCs w:val="21"/>
    </w:rPr>
  </w:style>
  <w:style w:type="paragraph" w:styleId="HTMLPreformatted">
    <w:name w:val="HTML Preformatted"/>
    <w:basedOn w:val="Normal"/>
    <w:rsid w:val="00005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CommentText2">
    <w:name w:val="Comment Text2"/>
    <w:basedOn w:val="Normal"/>
    <w:rsid w:val="000057F8"/>
    <w:pPr>
      <w:spacing w:line="100" w:lineRule="atLeast"/>
    </w:pPr>
    <w:rPr>
      <w:rFonts w:ascii="Arial" w:eastAsia="Calibri" w:hAnsi="Arial" w:cs="Arial"/>
      <w:color w:val="000000"/>
      <w:sz w:val="20"/>
      <w:szCs w:val="20"/>
      <w:lang w:val="sl-SI"/>
    </w:rPr>
  </w:style>
  <w:style w:type="paragraph" w:styleId="BodyTextIndent2">
    <w:name w:val="Body Text Indent 2"/>
    <w:basedOn w:val="Normal"/>
    <w:rsid w:val="000057F8"/>
    <w:pPr>
      <w:spacing w:after="120" w:line="480" w:lineRule="auto"/>
      <w:ind w:left="360"/>
    </w:pPr>
    <w:rPr>
      <w:rFonts w:ascii="Arial" w:eastAsia="Calibri" w:hAnsi="Arial" w:cs="Arial"/>
      <w:color w:val="000000"/>
      <w:lang w:val="sl-SI"/>
    </w:rPr>
  </w:style>
  <w:style w:type="paragraph" w:styleId="DocumentMap">
    <w:name w:val="Document Map"/>
    <w:basedOn w:val="Normal"/>
    <w:rsid w:val="000057F8"/>
    <w:pPr>
      <w:shd w:val="clear" w:color="auto" w:fill="000080"/>
      <w:spacing w:line="100" w:lineRule="atLeast"/>
    </w:pPr>
    <w:rPr>
      <w:rFonts w:ascii="Tahoma" w:eastAsia="Calibri" w:hAnsi="Tahoma" w:cs="Tahoma"/>
      <w:color w:val="000000"/>
      <w:sz w:val="20"/>
      <w:szCs w:val="20"/>
      <w:lang w:val="sl-SI"/>
    </w:rPr>
  </w:style>
  <w:style w:type="paragraph" w:customStyle="1" w:styleId="CommentSubject2">
    <w:name w:val="Comment Subject2"/>
    <w:basedOn w:val="CommentText2"/>
    <w:rsid w:val="000057F8"/>
    <w:rPr>
      <w:b/>
      <w:bCs/>
    </w:rPr>
  </w:style>
  <w:style w:type="paragraph" w:customStyle="1" w:styleId="Clan0">
    <w:name w:val="Clan"/>
    <w:basedOn w:val="Normal"/>
    <w:rsid w:val="000057F8"/>
    <w:pPr>
      <w:keepNext/>
      <w:tabs>
        <w:tab w:val="left" w:pos="1872"/>
      </w:tabs>
      <w:spacing w:before="240" w:after="360" w:line="100" w:lineRule="atLeast"/>
      <w:ind w:left="720" w:right="720"/>
      <w:jc w:val="center"/>
    </w:pPr>
    <w:rPr>
      <w:rFonts w:ascii="Helv Ciril" w:eastAsia="Calibri" w:hAnsi="Helv Ciril" w:cs="Arial"/>
      <w:b/>
      <w:color w:val="000000"/>
      <w:szCs w:val="20"/>
    </w:rPr>
  </w:style>
  <w:style w:type="paragraph" w:customStyle="1" w:styleId="DateRef">
    <w:name w:val="DateRef"/>
    <w:basedOn w:val="Normal"/>
    <w:rsid w:val="000057F8"/>
    <w:pPr>
      <w:tabs>
        <w:tab w:val="right" w:pos="9356"/>
      </w:tabs>
      <w:spacing w:before="480" w:after="480" w:line="100" w:lineRule="atLeast"/>
      <w:jc w:val="both"/>
    </w:pPr>
    <w:rPr>
      <w:rFonts w:ascii="Tahoma" w:eastAsia="Calibri" w:hAnsi="Tahoma" w:cs="Arial"/>
      <w:color w:val="000000"/>
      <w:sz w:val="19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057F8"/>
    <w:pPr>
      <w:spacing w:after="160" w:line="240" w:lineRule="exact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tekst0">
    <w:name w:val="_1tekst"/>
    <w:basedOn w:val="Normal"/>
    <w:rsid w:val="000057F8"/>
    <w:pPr>
      <w:spacing w:before="100" w:after="100" w:line="100" w:lineRule="atLeast"/>
    </w:pPr>
    <w:rPr>
      <w:rFonts w:ascii="Arial" w:eastAsia="Calibri" w:hAnsi="Arial" w:cs="Arial"/>
      <w:color w:val="000000"/>
    </w:rPr>
  </w:style>
  <w:style w:type="paragraph" w:customStyle="1" w:styleId="4clan0">
    <w:name w:val="_4clan"/>
    <w:basedOn w:val="Normal"/>
    <w:rsid w:val="000057F8"/>
    <w:pPr>
      <w:spacing w:before="100" w:after="100" w:line="100" w:lineRule="atLeast"/>
    </w:pPr>
    <w:rPr>
      <w:rFonts w:ascii="Arial" w:eastAsia="Calibri" w:hAnsi="Arial" w:cs="Arial"/>
      <w:color w:val="000000"/>
    </w:rPr>
  </w:style>
  <w:style w:type="paragraph" w:customStyle="1" w:styleId="7podnas">
    <w:name w:val="_7podnas"/>
    <w:basedOn w:val="Normal"/>
    <w:uiPriority w:val="99"/>
    <w:rsid w:val="000057F8"/>
    <w:pPr>
      <w:spacing w:before="100" w:after="100" w:line="100" w:lineRule="atLeast"/>
    </w:pPr>
    <w:rPr>
      <w:rFonts w:ascii="Arial" w:eastAsia="Calibri" w:hAnsi="Arial" w:cs="Arial"/>
      <w:color w:val="000000"/>
    </w:rPr>
  </w:style>
  <w:style w:type="paragraph" w:customStyle="1" w:styleId="normalcentar">
    <w:name w:val="normalcentar"/>
    <w:basedOn w:val="Normal"/>
    <w:rsid w:val="000057F8"/>
    <w:pPr>
      <w:spacing w:before="280" w:after="280"/>
    </w:pPr>
  </w:style>
  <w:style w:type="paragraph" w:customStyle="1" w:styleId="bold">
    <w:name w:val="bold"/>
    <w:basedOn w:val="Normal"/>
    <w:uiPriority w:val="99"/>
    <w:rsid w:val="008C3B31"/>
    <w:pPr>
      <w:spacing w:before="100" w:after="100" w:line="100" w:lineRule="atLeast"/>
    </w:pPr>
    <w:rPr>
      <w:rFonts w:ascii="Arial" w:hAnsi="Arial" w:cs="Arial"/>
      <w:color w:val="000000"/>
      <w:lang w:eastAsia="ar-SA"/>
    </w:rPr>
  </w:style>
  <w:style w:type="character" w:customStyle="1" w:styleId="Podrazumevanifontpasusa">
    <w:name w:val="Podrazumevani font pasusa"/>
    <w:rsid w:val="00212D3B"/>
  </w:style>
  <w:style w:type="paragraph" w:customStyle="1" w:styleId="normal0">
    <w:name w:val="normal"/>
    <w:basedOn w:val="Normal"/>
    <w:rsid w:val="00C3736F"/>
    <w:pPr>
      <w:suppressAutoHyphens w:val="0"/>
      <w:spacing w:before="100" w:beforeAutospacing="1" w:after="100" w:afterAutospacing="1"/>
    </w:pPr>
  </w:style>
  <w:style w:type="character" w:styleId="Strong">
    <w:name w:val="Strong"/>
    <w:qFormat/>
    <w:rsid w:val="00C3736F"/>
    <w:rPr>
      <w:b/>
      <w:bCs/>
    </w:rPr>
  </w:style>
  <w:style w:type="paragraph" w:customStyle="1" w:styleId="leftRight">
    <w:name w:val="leftRight"/>
    <w:basedOn w:val="Normal"/>
    <w:rsid w:val="005824A3"/>
    <w:pPr>
      <w:tabs>
        <w:tab w:val="right" w:pos="9025"/>
      </w:tabs>
      <w:suppressAutoHyphens w:val="0"/>
      <w:spacing w:after="200" w:line="276" w:lineRule="auto"/>
      <w:jc w:val="both"/>
    </w:pPr>
    <w:rPr>
      <w:sz w:val="22"/>
      <w:szCs w:val="22"/>
    </w:rPr>
  </w:style>
  <w:style w:type="paragraph" w:customStyle="1" w:styleId="Paragraph">
    <w:name w:val="Paragraph"/>
    <w:basedOn w:val="Normal"/>
    <w:rsid w:val="005824A3"/>
    <w:pPr>
      <w:suppressAutoHyphens w:val="0"/>
      <w:spacing w:after="200" w:line="276" w:lineRule="auto"/>
      <w:jc w:val="center"/>
    </w:pPr>
    <w:rPr>
      <w:sz w:val="22"/>
      <w:szCs w:val="22"/>
    </w:rPr>
  </w:style>
  <w:style w:type="paragraph" w:customStyle="1" w:styleId="Paragraph2">
    <w:name w:val="Paragraph2"/>
    <w:basedOn w:val="Normal"/>
    <w:rsid w:val="005824A3"/>
    <w:pPr>
      <w:suppressAutoHyphens w:val="0"/>
      <w:spacing w:after="200" w:line="276" w:lineRule="auto"/>
      <w:jc w:val="both"/>
    </w:pPr>
    <w:rPr>
      <w:sz w:val="22"/>
      <w:szCs w:val="22"/>
    </w:rPr>
  </w:style>
  <w:style w:type="character" w:customStyle="1" w:styleId="Jakoisticanje">
    <w:name w:val="Jako isticanje"/>
    <w:qFormat/>
    <w:rsid w:val="00111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Birgida</dc:creator>
  <cp:lastModifiedBy>Ilija</cp:lastModifiedBy>
  <cp:revision>3</cp:revision>
  <cp:lastPrinted>2020-02-10T10:16:00Z</cp:lastPrinted>
  <dcterms:created xsi:type="dcterms:W3CDTF">2021-02-27T13:58:00Z</dcterms:created>
  <dcterms:modified xsi:type="dcterms:W3CDTF">2021-02-27T14:02:00Z</dcterms:modified>
</cp:coreProperties>
</file>